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3C" w:rsidRDefault="006D653C" w:rsidP="006D653C">
      <w:pPr>
        <w:pStyle w:val="Normalny1"/>
        <w:ind w:right="2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11D23" w:rsidRPr="003E03CC" w:rsidRDefault="00EB321A" w:rsidP="003D7706">
      <w:pPr>
        <w:spacing w:line="360" w:lineRule="auto"/>
        <w:ind w:firstLine="708"/>
        <w:rPr>
          <w:rFonts w:ascii="Calibri" w:hAnsi="Calibri" w:cs="Calibri"/>
          <w:b/>
          <w:bCs/>
        </w:rPr>
      </w:pPr>
      <w:r w:rsidRPr="003E03CC">
        <w:rPr>
          <w:rFonts w:ascii="Calibri" w:hAnsi="Calibri" w:cs="Calibri"/>
          <w:b/>
          <w:bCs/>
        </w:rPr>
        <w:t>Komunikat dotyczący</w:t>
      </w:r>
      <w:r w:rsidR="004003B1" w:rsidRPr="003E03CC">
        <w:rPr>
          <w:rFonts w:ascii="Calibri" w:hAnsi="Calibri" w:cs="Calibri"/>
          <w:b/>
          <w:bCs/>
        </w:rPr>
        <w:t xml:space="preserve"> zmian w zakresie </w:t>
      </w:r>
      <w:r w:rsidRPr="003E03CC">
        <w:rPr>
          <w:rFonts w:ascii="Calibri" w:hAnsi="Calibri" w:cs="Calibri"/>
          <w:b/>
          <w:bCs/>
        </w:rPr>
        <w:t>obo</w:t>
      </w:r>
      <w:r w:rsidR="004003B1" w:rsidRPr="003E03CC">
        <w:rPr>
          <w:rFonts w:ascii="Calibri" w:hAnsi="Calibri" w:cs="Calibri"/>
          <w:b/>
          <w:bCs/>
        </w:rPr>
        <w:t xml:space="preserve">wiązku przesyłania dokumentacji z </w:t>
      </w:r>
      <w:r w:rsidR="0054702C" w:rsidRPr="003E03CC">
        <w:rPr>
          <w:rFonts w:ascii="Calibri" w:hAnsi="Calibri" w:cs="Calibri"/>
          <w:b/>
          <w:bCs/>
        </w:rPr>
        <w:t>udzielonych zamówień</w:t>
      </w:r>
      <w:r w:rsidRPr="003E03CC">
        <w:rPr>
          <w:rFonts w:ascii="Calibri" w:hAnsi="Calibri" w:cs="Calibri"/>
          <w:b/>
          <w:bCs/>
        </w:rPr>
        <w:t xml:space="preserve"> dotyczących projektu realizowanego w ramach RPO WD 2014-2020, którą należy przedłożyć do </w:t>
      </w:r>
      <w:r w:rsidRPr="003E03CC">
        <w:rPr>
          <w:rFonts w:ascii="Calibri" w:hAnsi="Calibri" w:cs="Calibri"/>
          <w:b/>
          <w:bCs/>
          <w:u w:val="single"/>
        </w:rPr>
        <w:t>Działu Kontroli Projektów</w:t>
      </w:r>
      <w:r w:rsidRPr="003E03CC">
        <w:rPr>
          <w:rFonts w:ascii="Calibri" w:hAnsi="Calibri" w:cs="Calibri"/>
          <w:b/>
          <w:bCs/>
        </w:rPr>
        <w:t xml:space="preserve"> Instytucji Pośredniczącej Aglomeracji Wałbrzyskiej (dalej IPAW).</w:t>
      </w:r>
    </w:p>
    <w:p w:rsidR="004003B1" w:rsidRPr="003E03CC" w:rsidRDefault="004003B1" w:rsidP="003D7706">
      <w:pPr>
        <w:spacing w:line="360" w:lineRule="auto"/>
        <w:ind w:firstLine="708"/>
        <w:rPr>
          <w:rFonts w:ascii="Calibri" w:hAnsi="Calibri" w:cs="Calibri"/>
          <w:b/>
          <w:bCs/>
        </w:rPr>
      </w:pPr>
      <w:bookmarkStart w:id="0" w:name="_GoBack"/>
      <w:bookmarkEnd w:id="0"/>
    </w:p>
    <w:p w:rsidR="00EB321A" w:rsidRPr="003E03CC" w:rsidRDefault="00EB321A" w:rsidP="003D7706">
      <w:pPr>
        <w:spacing w:line="360" w:lineRule="auto"/>
        <w:rPr>
          <w:rFonts w:ascii="Calibri" w:hAnsi="Calibri" w:cs="Calibri"/>
          <w:b/>
          <w:bCs/>
        </w:rPr>
      </w:pPr>
    </w:p>
    <w:p w:rsidR="00BC4980" w:rsidRPr="003E03CC" w:rsidRDefault="00EB321A" w:rsidP="003D7706">
      <w:pPr>
        <w:spacing w:line="360" w:lineRule="auto"/>
        <w:ind w:firstLine="708"/>
        <w:rPr>
          <w:rFonts w:ascii="Calibri" w:hAnsi="Calibri" w:cs="Calibri"/>
          <w:b/>
          <w:bCs/>
        </w:rPr>
      </w:pPr>
      <w:r w:rsidRPr="003E03CC">
        <w:rPr>
          <w:rFonts w:ascii="Calibri" w:hAnsi="Calibri" w:cs="Calibri"/>
          <w:b/>
          <w:bCs/>
        </w:rPr>
        <w:t>IPAW pragnie poinformować, iż od dnia 1</w:t>
      </w:r>
      <w:r w:rsidR="003D7706" w:rsidRPr="003E03CC">
        <w:rPr>
          <w:rFonts w:ascii="Calibri" w:hAnsi="Calibri" w:cs="Calibri"/>
          <w:b/>
          <w:bCs/>
        </w:rPr>
        <w:t>7</w:t>
      </w:r>
      <w:r w:rsidRPr="003E03CC">
        <w:rPr>
          <w:rFonts w:ascii="Calibri" w:hAnsi="Calibri" w:cs="Calibri"/>
          <w:b/>
          <w:bCs/>
        </w:rPr>
        <w:t>.03.2020</w:t>
      </w:r>
      <w:r w:rsidR="00170231" w:rsidRPr="003E03CC">
        <w:rPr>
          <w:rFonts w:ascii="Calibri" w:hAnsi="Calibri" w:cs="Calibri"/>
          <w:b/>
          <w:bCs/>
        </w:rPr>
        <w:t>r.</w:t>
      </w:r>
      <w:r w:rsidRPr="003E03CC">
        <w:rPr>
          <w:rFonts w:ascii="Calibri" w:hAnsi="Calibri" w:cs="Calibri"/>
          <w:b/>
          <w:bCs/>
        </w:rPr>
        <w:t xml:space="preserve"> zmianie ulegają obowiązki Wnioskodawców/Beneficjentów dotyczące przekazywania dokumentacji w zakresie udzielonych zamówień</w:t>
      </w:r>
      <w:r w:rsidR="0054702C" w:rsidRPr="003E03CC">
        <w:rPr>
          <w:rFonts w:ascii="Calibri" w:hAnsi="Calibri" w:cs="Calibri"/>
          <w:b/>
          <w:bCs/>
        </w:rPr>
        <w:t xml:space="preserve"> dotyczących projektu realizowanego w ramach RPO WD 2014-2020</w:t>
      </w:r>
      <w:r w:rsidRPr="003E03CC">
        <w:rPr>
          <w:rFonts w:ascii="Calibri" w:hAnsi="Calibri" w:cs="Calibri"/>
          <w:b/>
          <w:bCs/>
        </w:rPr>
        <w:t>.</w:t>
      </w:r>
      <w:r w:rsidR="0054702C" w:rsidRPr="003E03CC">
        <w:rPr>
          <w:rFonts w:ascii="Calibri" w:hAnsi="Calibri" w:cs="Calibri"/>
          <w:b/>
          <w:bCs/>
        </w:rPr>
        <w:t xml:space="preserve"> </w:t>
      </w:r>
      <w:r w:rsidR="00AD184D" w:rsidRPr="003E03CC">
        <w:rPr>
          <w:rFonts w:ascii="Calibri" w:hAnsi="Calibri" w:cs="Calibri"/>
          <w:b/>
          <w:bCs/>
        </w:rPr>
        <w:t>W wyniku dokonanej zmiany Wnioskodawca/Beneficjent</w:t>
      </w:r>
      <w:r w:rsidR="00BC4980" w:rsidRPr="003E03CC">
        <w:rPr>
          <w:rFonts w:ascii="Calibri" w:hAnsi="Calibri" w:cs="Calibri"/>
          <w:b/>
          <w:bCs/>
        </w:rPr>
        <w:t xml:space="preserve"> </w:t>
      </w:r>
      <w:r w:rsidR="005839D7" w:rsidRPr="003E03CC">
        <w:rPr>
          <w:rFonts w:ascii="Calibri" w:hAnsi="Calibri" w:cs="Calibri"/>
          <w:b/>
          <w:bCs/>
        </w:rPr>
        <w:t>zobowiązany jest</w:t>
      </w:r>
      <w:r w:rsidR="00AD184D" w:rsidRPr="003E03CC">
        <w:rPr>
          <w:rFonts w:ascii="Calibri" w:hAnsi="Calibri" w:cs="Calibri"/>
          <w:b/>
          <w:bCs/>
        </w:rPr>
        <w:t xml:space="preserve"> </w:t>
      </w:r>
      <w:r w:rsidR="003D7706" w:rsidRPr="003E03CC">
        <w:rPr>
          <w:rFonts w:ascii="Calibri" w:hAnsi="Calibri" w:cs="Calibri"/>
          <w:b/>
          <w:bCs/>
          <w:u w:val="single"/>
        </w:rPr>
        <w:t>dodatkowo</w:t>
      </w:r>
      <w:r w:rsidR="003D7706" w:rsidRPr="003E03CC">
        <w:rPr>
          <w:rFonts w:ascii="Calibri" w:hAnsi="Calibri" w:cs="Calibri"/>
          <w:b/>
          <w:bCs/>
        </w:rPr>
        <w:t xml:space="preserve"> </w:t>
      </w:r>
      <w:r w:rsidR="00AD184D" w:rsidRPr="003E03CC">
        <w:rPr>
          <w:rFonts w:ascii="Calibri" w:hAnsi="Calibri" w:cs="Calibri"/>
          <w:b/>
          <w:bCs/>
        </w:rPr>
        <w:t xml:space="preserve">do </w:t>
      </w:r>
      <w:r w:rsidRPr="003E03CC">
        <w:rPr>
          <w:rFonts w:ascii="Calibri" w:hAnsi="Calibri" w:cs="Calibri"/>
          <w:b/>
          <w:bCs/>
        </w:rPr>
        <w:t xml:space="preserve">przesyłania </w:t>
      </w:r>
      <w:r w:rsidR="003D7706" w:rsidRPr="003E03CC">
        <w:rPr>
          <w:rFonts w:ascii="Calibri" w:hAnsi="Calibri" w:cs="Calibri"/>
          <w:b/>
          <w:bCs/>
          <w:u w:val="single"/>
        </w:rPr>
        <w:t>wraz z wnioskiem o płatność końcową</w:t>
      </w:r>
      <w:r w:rsidR="003D7706" w:rsidRPr="003E03CC">
        <w:rPr>
          <w:rFonts w:ascii="Calibri" w:hAnsi="Calibri" w:cs="Calibri"/>
          <w:b/>
          <w:bCs/>
        </w:rPr>
        <w:t xml:space="preserve"> </w:t>
      </w:r>
      <w:r w:rsidR="003E03CC">
        <w:rPr>
          <w:rFonts w:ascii="Calibri" w:hAnsi="Calibri" w:cs="Calibri"/>
          <w:b/>
          <w:bCs/>
        </w:rPr>
        <w:t>(</w:t>
      </w:r>
      <w:r w:rsidR="003E03CC" w:rsidRPr="003E03CC">
        <w:rPr>
          <w:rFonts w:ascii="Calibri" w:hAnsi="Calibri" w:cs="Calibri"/>
          <w:b/>
          <w:bCs/>
          <w:u w:val="single"/>
        </w:rPr>
        <w:t xml:space="preserve">osobnym pismem </w:t>
      </w:r>
      <w:r w:rsidR="003E03CC">
        <w:rPr>
          <w:rFonts w:ascii="Calibri" w:hAnsi="Calibri" w:cs="Calibri"/>
          <w:b/>
          <w:bCs/>
          <w:u w:val="single"/>
        </w:rPr>
        <w:t xml:space="preserve">skierowanym </w:t>
      </w:r>
      <w:r w:rsidR="003E03CC" w:rsidRPr="003E03CC">
        <w:rPr>
          <w:rFonts w:ascii="Calibri" w:hAnsi="Calibri" w:cs="Calibri"/>
          <w:b/>
          <w:bCs/>
          <w:u w:val="single"/>
        </w:rPr>
        <w:t>do Działu Kontroli Projektów)</w:t>
      </w:r>
      <w:r w:rsidR="003E03CC">
        <w:rPr>
          <w:rFonts w:ascii="Calibri" w:hAnsi="Calibri" w:cs="Calibri"/>
          <w:b/>
          <w:bCs/>
          <w:u w:val="single"/>
        </w:rPr>
        <w:t xml:space="preserve"> </w:t>
      </w:r>
      <w:r w:rsidRPr="003E03CC">
        <w:rPr>
          <w:rFonts w:ascii="Calibri" w:hAnsi="Calibri" w:cs="Calibri"/>
          <w:b/>
          <w:bCs/>
        </w:rPr>
        <w:t>dokumentacji w zakresie udzielonych zamówień</w:t>
      </w:r>
      <w:r w:rsidR="00AD184D" w:rsidRPr="003E03CC">
        <w:rPr>
          <w:rFonts w:ascii="Calibri" w:hAnsi="Calibri" w:cs="Calibri"/>
          <w:b/>
          <w:bCs/>
        </w:rPr>
        <w:t>/</w:t>
      </w:r>
      <w:r w:rsidR="00BC4980" w:rsidRPr="003E03CC">
        <w:rPr>
          <w:rFonts w:ascii="Calibri" w:hAnsi="Calibri" w:cs="Calibri"/>
          <w:b/>
          <w:bCs/>
        </w:rPr>
        <w:t xml:space="preserve">poniesionych </w:t>
      </w:r>
      <w:r w:rsidR="00AD184D" w:rsidRPr="003E03CC">
        <w:rPr>
          <w:rFonts w:ascii="Calibri" w:hAnsi="Calibri" w:cs="Calibri"/>
          <w:b/>
          <w:bCs/>
        </w:rPr>
        <w:t xml:space="preserve">wydatków kwalifikowalnych w projekcie, </w:t>
      </w:r>
      <w:r w:rsidR="00AD184D" w:rsidRPr="003E03CC">
        <w:rPr>
          <w:rFonts w:ascii="Calibri" w:hAnsi="Calibri" w:cs="Calibri"/>
          <w:b/>
          <w:bCs/>
          <w:u w:val="single"/>
        </w:rPr>
        <w:t xml:space="preserve">o wartości do 50 000 </w:t>
      </w:r>
      <w:r w:rsidR="00F56CBA" w:rsidRPr="003E03CC">
        <w:rPr>
          <w:rFonts w:ascii="Calibri" w:hAnsi="Calibri" w:cs="Calibri"/>
          <w:b/>
          <w:bCs/>
          <w:u w:val="single"/>
        </w:rPr>
        <w:t>PLN netto włącznie</w:t>
      </w:r>
      <w:r w:rsidR="00631681" w:rsidRPr="003E03CC">
        <w:rPr>
          <w:rFonts w:ascii="Calibri" w:hAnsi="Calibri" w:cs="Calibri"/>
        </w:rPr>
        <w:t xml:space="preserve"> </w:t>
      </w:r>
      <w:r w:rsidR="00631681" w:rsidRPr="003E03CC">
        <w:rPr>
          <w:rFonts w:ascii="Calibri" w:hAnsi="Calibri" w:cs="Calibri"/>
          <w:b/>
        </w:rPr>
        <w:t>(</w:t>
      </w:r>
      <w:r w:rsidR="00631681" w:rsidRPr="003E03CC">
        <w:rPr>
          <w:rFonts w:ascii="Calibri" w:hAnsi="Calibri" w:cs="Calibri"/>
          <w:b/>
          <w:bCs/>
          <w:u w:val="single"/>
        </w:rPr>
        <w:t>tj. bez podatku od towarów i usług (VAT)</w:t>
      </w:r>
      <w:r w:rsidR="00AD184D" w:rsidRPr="003E03CC">
        <w:rPr>
          <w:rFonts w:ascii="Calibri" w:hAnsi="Calibri" w:cs="Calibri"/>
          <w:b/>
          <w:bCs/>
        </w:rPr>
        <w:t>, potwierdzającej, że wydatek został dokonany</w:t>
      </w:r>
      <w:r w:rsidR="003D7706" w:rsidRPr="003E03CC">
        <w:rPr>
          <w:rFonts w:ascii="Calibri" w:hAnsi="Calibri" w:cs="Calibri"/>
          <w:b/>
          <w:bCs/>
        </w:rPr>
        <w:t xml:space="preserve"> </w:t>
      </w:r>
      <w:r w:rsidR="00AD184D" w:rsidRPr="003E03CC">
        <w:rPr>
          <w:rFonts w:ascii="Calibri" w:hAnsi="Calibri" w:cs="Calibri"/>
          <w:b/>
          <w:bCs/>
        </w:rPr>
        <w:t xml:space="preserve">w sposób racjonalny, efektywny i przejrzysty, z zachowaniem zasad uzyskiwania najlepszych </w:t>
      </w:r>
      <w:r w:rsidR="003D7706" w:rsidRPr="003E03CC">
        <w:rPr>
          <w:rFonts w:ascii="Calibri" w:hAnsi="Calibri" w:cs="Calibri"/>
          <w:b/>
          <w:bCs/>
        </w:rPr>
        <w:t>efektów z danych nakładów, a dla zamówień o wartości równej lub wyższej niż 20 000 zł netto a równej lub niższej od kwoty 50 000 zł netto (tj. bez podatku od towarów i usług VAT)</w:t>
      </w:r>
      <w:r w:rsidR="00AD184D" w:rsidRPr="003E03CC">
        <w:rPr>
          <w:rFonts w:ascii="Calibri" w:hAnsi="Calibri" w:cs="Calibri"/>
          <w:b/>
          <w:bCs/>
        </w:rPr>
        <w:t xml:space="preserve"> dokumentów potwierdzających</w:t>
      </w:r>
      <w:r w:rsidR="00BC4980" w:rsidRPr="003E03CC">
        <w:rPr>
          <w:rFonts w:ascii="Calibri" w:hAnsi="Calibri" w:cs="Calibri"/>
          <w:b/>
          <w:bCs/>
        </w:rPr>
        <w:t xml:space="preserve"> </w:t>
      </w:r>
      <w:r w:rsidR="003E03CC" w:rsidRPr="003E03CC">
        <w:rPr>
          <w:rFonts w:ascii="Calibri" w:hAnsi="Calibri" w:cs="Calibri"/>
          <w:b/>
          <w:bCs/>
        </w:rPr>
        <w:t xml:space="preserve">przeprowadzenie procedury „rozeznania rynku” </w:t>
      </w:r>
      <w:r w:rsidR="00AD184D" w:rsidRPr="003E03CC">
        <w:rPr>
          <w:rFonts w:ascii="Calibri" w:hAnsi="Calibri" w:cs="Calibri"/>
          <w:b/>
          <w:bCs/>
        </w:rPr>
        <w:t xml:space="preserve">zgodnie z </w:t>
      </w:r>
      <w:r w:rsidR="003E03CC" w:rsidRPr="003E03CC">
        <w:rPr>
          <w:rFonts w:ascii="Calibri" w:hAnsi="Calibri" w:cs="Calibri"/>
          <w:b/>
          <w:bCs/>
        </w:rPr>
        <w:t xml:space="preserve">zapisami </w:t>
      </w:r>
      <w:r w:rsidR="00BC4980" w:rsidRPr="003E03CC">
        <w:rPr>
          <w:rFonts w:ascii="Calibri" w:hAnsi="Calibri" w:cs="Calibri"/>
          <w:b/>
          <w:bCs/>
        </w:rPr>
        <w:t>sekcji 6.5.1 obowiązujących Wytycznych</w:t>
      </w:r>
      <w:r w:rsidR="00AD184D" w:rsidRPr="003E03CC">
        <w:rPr>
          <w:rFonts w:ascii="Calibri" w:hAnsi="Calibri" w:cs="Calibri"/>
          <w:b/>
          <w:bCs/>
        </w:rPr>
        <w:t xml:space="preserve"> </w:t>
      </w:r>
      <w:r w:rsidR="00BC4980" w:rsidRPr="003E03CC">
        <w:rPr>
          <w:rFonts w:ascii="Calibri" w:hAnsi="Calibri" w:cs="Calibri"/>
          <w:b/>
          <w:bCs/>
        </w:rPr>
        <w:t>Ministerstwa Inwestycji i Rozwoju w zakresie kwalifikowalności wydatków w ramach Europejskiego Funduszu Rozwoju Regionalnego, Europejskiego Funduszu Społecznego oraz Funduszu Spójności na lata 2014-2020</w:t>
      </w:r>
      <w:r w:rsidR="003E03CC" w:rsidRPr="003E03CC">
        <w:rPr>
          <w:rFonts w:ascii="Calibri" w:hAnsi="Calibri" w:cs="Calibri"/>
          <w:b/>
          <w:bCs/>
        </w:rPr>
        <w:t>.</w:t>
      </w:r>
    </w:p>
    <w:p w:rsidR="00BC4980" w:rsidRDefault="00BC4980" w:rsidP="00EB321A">
      <w:pPr>
        <w:rPr>
          <w:rFonts w:asciiTheme="minorHAnsi" w:hAnsiTheme="minorHAnsi"/>
          <w:b/>
          <w:bCs/>
          <w:sz w:val="18"/>
        </w:rPr>
      </w:pPr>
    </w:p>
    <w:p w:rsidR="00AD184D" w:rsidRDefault="00AD184D" w:rsidP="00EB321A">
      <w:pPr>
        <w:rPr>
          <w:rFonts w:asciiTheme="minorHAnsi" w:hAnsiTheme="minorHAnsi"/>
          <w:b/>
          <w:bCs/>
          <w:sz w:val="18"/>
        </w:rPr>
      </w:pPr>
    </w:p>
    <w:p w:rsidR="00AD184D" w:rsidRDefault="00AD184D" w:rsidP="00EB321A">
      <w:pPr>
        <w:rPr>
          <w:rFonts w:asciiTheme="minorHAnsi" w:hAnsiTheme="minorHAnsi"/>
          <w:b/>
          <w:bCs/>
          <w:sz w:val="18"/>
        </w:rPr>
      </w:pPr>
    </w:p>
    <w:p w:rsidR="00EB321A" w:rsidRDefault="00EB321A" w:rsidP="00EB321A">
      <w:pPr>
        <w:rPr>
          <w:rFonts w:asciiTheme="minorHAnsi" w:hAnsiTheme="minorHAnsi"/>
          <w:b/>
          <w:bCs/>
          <w:sz w:val="18"/>
        </w:rPr>
      </w:pPr>
    </w:p>
    <w:p w:rsidR="00EB321A" w:rsidRDefault="00EB321A" w:rsidP="00EB321A">
      <w:pPr>
        <w:rPr>
          <w:rFonts w:asciiTheme="minorHAnsi" w:hAnsiTheme="minorHAnsi"/>
          <w:b/>
          <w:bCs/>
          <w:sz w:val="18"/>
        </w:rPr>
      </w:pPr>
    </w:p>
    <w:p w:rsidR="00EB321A" w:rsidRDefault="00EB321A" w:rsidP="00EB321A">
      <w:pPr>
        <w:ind w:firstLine="708"/>
        <w:rPr>
          <w:rFonts w:asciiTheme="minorHAnsi" w:hAnsiTheme="minorHAnsi"/>
          <w:sz w:val="18"/>
        </w:rPr>
      </w:pPr>
    </w:p>
    <w:p w:rsidR="00A11D23" w:rsidRDefault="00A11D23" w:rsidP="006D653C">
      <w:pPr>
        <w:rPr>
          <w:rFonts w:asciiTheme="minorHAnsi" w:hAnsiTheme="minorHAnsi"/>
          <w:sz w:val="18"/>
        </w:rPr>
      </w:pPr>
    </w:p>
    <w:p w:rsidR="00A11D23" w:rsidRDefault="00A11D23" w:rsidP="006D653C">
      <w:pPr>
        <w:rPr>
          <w:rFonts w:asciiTheme="minorHAnsi" w:hAnsiTheme="minorHAnsi"/>
          <w:sz w:val="18"/>
        </w:rPr>
      </w:pPr>
    </w:p>
    <w:p w:rsidR="00A11D23" w:rsidRDefault="00A11D23" w:rsidP="006D653C">
      <w:pPr>
        <w:rPr>
          <w:rFonts w:asciiTheme="minorHAnsi" w:hAnsiTheme="minorHAnsi"/>
          <w:sz w:val="18"/>
        </w:rPr>
      </w:pPr>
    </w:p>
    <w:p w:rsidR="00A11D23" w:rsidRDefault="00A11D23" w:rsidP="006D653C">
      <w:pPr>
        <w:rPr>
          <w:rFonts w:asciiTheme="minorHAnsi" w:hAnsiTheme="minorHAnsi"/>
          <w:sz w:val="18"/>
        </w:rPr>
      </w:pPr>
    </w:p>
    <w:sectPr w:rsidR="00A11D23" w:rsidSect="00FA47C9">
      <w:headerReference w:type="default" r:id="rId8"/>
      <w:footerReference w:type="default" r:id="rId9"/>
      <w:pgSz w:w="11906" w:h="16838"/>
      <w:pgMar w:top="33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1B" w:rsidRDefault="00D20D1B">
      <w:r>
        <w:separator/>
      </w:r>
    </w:p>
  </w:endnote>
  <w:endnote w:type="continuationSeparator" w:id="0">
    <w:p w:rsidR="00D20D1B" w:rsidRDefault="00D2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, 宋体">
    <w:panose1 w:val="00000000000000000000"/>
    <w:charset w:val="8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9B0" w:rsidRDefault="009E49B0" w:rsidP="009E49B0">
    <w:pPr>
      <w:pStyle w:val="Stopka"/>
      <w:pBdr>
        <w:bottom w:val="single" w:sz="2" w:space="2" w:color="000000"/>
      </w:pBdr>
      <w:jc w:val="left"/>
      <w:rPr>
        <w:b/>
        <w:bCs/>
        <w:sz w:val="18"/>
        <w:szCs w:val="18"/>
      </w:rPr>
    </w:pPr>
  </w:p>
  <w:p w:rsidR="009E49B0" w:rsidRDefault="009E49B0" w:rsidP="009E49B0">
    <w:pPr>
      <w:pStyle w:val="Stopka"/>
      <w:jc w:val="left"/>
      <w:rPr>
        <w:b/>
        <w:bCs/>
        <w:sz w:val="18"/>
        <w:szCs w:val="18"/>
      </w:rPr>
    </w:pPr>
  </w:p>
  <w:p w:rsidR="009E49B0" w:rsidRDefault="009E49B0" w:rsidP="009E49B0">
    <w:pPr>
      <w:pStyle w:val="Stopka"/>
      <w:snapToGrid w:val="0"/>
      <w:spacing w:after="57"/>
      <w:jc w:val="left"/>
      <w:rPr>
        <w:rFonts w:ascii="Century Gothic" w:hAnsi="Century Gothic" w:cs="Verdana"/>
        <w:b/>
        <w:bCs/>
        <w:sz w:val="16"/>
        <w:szCs w:val="16"/>
      </w:rPr>
    </w:pPr>
    <w:r>
      <w:rPr>
        <w:rFonts w:ascii="Century Gothic" w:hAnsi="Century Gothic" w:cs="Verdana"/>
        <w:b/>
        <w:bCs/>
        <w:sz w:val="16"/>
        <w:szCs w:val="16"/>
      </w:rPr>
      <w:t>INSTYTUCJA POŚREDNICZĄCA AGLOMERACJI WAŁBRZYSKIEJ</w:t>
    </w:r>
  </w:p>
  <w:p w:rsidR="009E49B0" w:rsidRDefault="009E49B0" w:rsidP="009E49B0">
    <w:pPr>
      <w:pStyle w:val="Stopka"/>
      <w:snapToGrid w:val="0"/>
      <w:spacing w:after="57"/>
      <w:jc w:val="left"/>
      <w:rPr>
        <w:rFonts w:ascii="Century Gothic" w:hAnsi="Century Gothic" w:cs="Verdana"/>
        <w:sz w:val="16"/>
        <w:szCs w:val="16"/>
      </w:rPr>
    </w:pPr>
    <w:r>
      <w:rPr>
        <w:rFonts w:ascii="Century Gothic" w:hAnsi="Century Gothic" w:cs="Verdana"/>
        <w:sz w:val="16"/>
        <w:szCs w:val="16"/>
      </w:rPr>
      <w:t>ul. J. Słowackiego 23A, 58-300 Wałbrzych</w:t>
    </w:r>
  </w:p>
  <w:p w:rsidR="009E49B0" w:rsidRDefault="009E49B0" w:rsidP="009E49B0">
    <w:pPr>
      <w:pStyle w:val="Stopka"/>
      <w:snapToGrid w:val="0"/>
      <w:spacing w:after="57"/>
      <w:jc w:val="left"/>
      <w:rPr>
        <w:rFonts w:ascii="Century Gothic" w:hAnsi="Century Gothic" w:cs="Verdana"/>
        <w:sz w:val="16"/>
        <w:szCs w:val="16"/>
        <w:lang w:val="en-US"/>
      </w:rPr>
    </w:pPr>
    <w:r>
      <w:rPr>
        <w:rFonts w:ascii="Century Gothic" w:hAnsi="Century Gothic" w:cs="Verdana"/>
        <w:sz w:val="16"/>
        <w:szCs w:val="16"/>
        <w:lang w:val="en-US"/>
      </w:rPr>
      <w:t xml:space="preserve">tel. (74) </w:t>
    </w:r>
    <w:r w:rsidR="00345873">
      <w:rPr>
        <w:rFonts w:ascii="Century Gothic" w:hAnsi="Century Gothic" w:cs="Verdana"/>
        <w:sz w:val="16"/>
        <w:szCs w:val="16"/>
        <w:lang w:val="en-US"/>
      </w:rPr>
      <w:t>84 74 150</w:t>
    </w:r>
    <w:r>
      <w:rPr>
        <w:rFonts w:ascii="Century Gothic" w:hAnsi="Century Gothic" w:cs="Verdana"/>
        <w:sz w:val="16"/>
        <w:szCs w:val="16"/>
        <w:lang w:val="en-US"/>
      </w:rPr>
      <w:t xml:space="preserve">   </w:t>
    </w:r>
    <w:proofErr w:type="spellStart"/>
    <w:r>
      <w:rPr>
        <w:rFonts w:ascii="Century Gothic" w:hAnsi="Century Gothic" w:cs="Verdana"/>
        <w:sz w:val="16"/>
        <w:szCs w:val="16"/>
        <w:lang w:val="en-US"/>
      </w:rPr>
      <w:t>faks</w:t>
    </w:r>
    <w:proofErr w:type="spellEnd"/>
    <w:r>
      <w:rPr>
        <w:rFonts w:ascii="Century Gothic" w:hAnsi="Century Gothic" w:cs="Verdana"/>
        <w:sz w:val="16"/>
        <w:szCs w:val="16"/>
        <w:lang w:val="en-US"/>
      </w:rPr>
      <w:t xml:space="preserve"> (74) </w:t>
    </w:r>
    <w:r w:rsidR="00345873">
      <w:rPr>
        <w:rFonts w:ascii="Century Gothic" w:hAnsi="Century Gothic" w:cs="Verdana"/>
        <w:sz w:val="16"/>
        <w:szCs w:val="16"/>
        <w:lang w:val="en-US"/>
      </w:rPr>
      <w:t>84 74 151</w:t>
    </w:r>
  </w:p>
  <w:p w:rsidR="009E49B0" w:rsidRDefault="00D20D1B" w:rsidP="009E49B0">
    <w:pPr>
      <w:pStyle w:val="Stopka"/>
      <w:snapToGrid w:val="0"/>
      <w:spacing w:after="57"/>
      <w:rPr>
        <w:rFonts w:ascii="Century Gothic" w:hAnsi="Century Gothic" w:cs="Verdana"/>
        <w:sz w:val="16"/>
        <w:szCs w:val="16"/>
        <w:lang w:val="en-US"/>
      </w:rPr>
    </w:pPr>
    <w:hyperlink r:id="rId1" w:history="1">
      <w:r w:rsidR="009E49B0">
        <w:rPr>
          <w:rStyle w:val="Hipercze"/>
          <w:rFonts w:ascii="Century Gothic" w:hAnsi="Century Gothic"/>
          <w:sz w:val="16"/>
          <w:szCs w:val="16"/>
          <w:lang w:val="en-US"/>
        </w:rPr>
        <w:t>ipaw@ipaw.walbrzych.eu</w:t>
      </w:r>
    </w:hyperlink>
    <w:r w:rsidR="009E49B0">
      <w:rPr>
        <w:rFonts w:ascii="Century Gothic" w:hAnsi="Century Gothic" w:cs="Verdana"/>
        <w:sz w:val="16"/>
        <w:szCs w:val="16"/>
        <w:lang w:val="en-US"/>
      </w:rPr>
      <w:t xml:space="preserve">    </w:t>
    </w:r>
    <w:hyperlink r:id="rId2" w:history="1">
      <w:r w:rsidR="009E49B0">
        <w:rPr>
          <w:rStyle w:val="Hipercze"/>
          <w:rFonts w:ascii="Century Gothic" w:hAnsi="Century Gothic"/>
          <w:sz w:val="16"/>
          <w:szCs w:val="16"/>
          <w:lang w:val="en-US"/>
        </w:rPr>
        <w:t>www.ipaw.walbrzych.eu</w:t>
      </w:r>
    </w:hyperlink>
    <w:r w:rsidR="009E49B0">
      <w:rPr>
        <w:rFonts w:ascii="Century Gothic" w:hAnsi="Century Gothic" w:cs="Verdana"/>
        <w:sz w:val="16"/>
        <w:szCs w:val="16"/>
        <w:lang w:val="en-US"/>
      </w:rPr>
      <w:t xml:space="preserve">    </w:t>
    </w:r>
    <w:hyperlink r:id="rId3" w:history="1">
      <w:r w:rsidR="009E49B0">
        <w:rPr>
          <w:rStyle w:val="Hipercze"/>
          <w:rFonts w:ascii="Century Gothic" w:hAnsi="Century Gothic"/>
          <w:sz w:val="16"/>
          <w:szCs w:val="16"/>
          <w:lang w:val="en-US"/>
        </w:rPr>
        <w:t>www.ipaw.walbrzych.eu/bip</w:t>
      </w:r>
    </w:hyperlink>
    <w:r w:rsidR="009E49B0">
      <w:rPr>
        <w:rFonts w:ascii="Century Gothic" w:hAnsi="Century Gothic" w:cs="Verdana"/>
        <w:sz w:val="16"/>
        <w:szCs w:val="16"/>
        <w:lang w:val="en-US"/>
      </w:rPr>
      <w:t xml:space="preserve"> </w:t>
    </w:r>
  </w:p>
  <w:p w:rsidR="00BE00AC" w:rsidRPr="00BE00AC" w:rsidRDefault="00BE00A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1B" w:rsidRDefault="00D20D1B">
      <w:r>
        <w:separator/>
      </w:r>
    </w:p>
  </w:footnote>
  <w:footnote w:type="continuationSeparator" w:id="0">
    <w:p w:rsidR="00D20D1B" w:rsidRDefault="00D2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1E" w:rsidRDefault="007C6B12" w:rsidP="00716072">
    <w:pPr>
      <w:pStyle w:val="Nagwek"/>
      <w:tabs>
        <w:tab w:val="left" w:pos="15"/>
        <w:tab w:val="center" w:pos="4110"/>
      </w:tabs>
      <w:ind w:left="-851"/>
    </w:pPr>
    <w:r w:rsidRPr="002E6BF1">
      <w:rPr>
        <w:noProof/>
      </w:rPr>
      <w:drawing>
        <wp:anchor distT="0" distB="0" distL="114300" distR="114300" simplePos="0" relativeHeight="251659264" behindDoc="0" locked="0" layoutInCell="1" allowOverlap="1" wp14:anchorId="7113C6ED" wp14:editId="1EC36052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6602400" cy="558000"/>
          <wp:effectExtent l="0" t="0" r="0" b="0"/>
          <wp:wrapSquare wrapText="bothSides"/>
          <wp:docPr id="1" name="Obraz 1" descr="C:\Users\azawadzka\Pictures\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zawadzka\Pictures\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4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6072">
      <w:tab/>
    </w:r>
  </w:p>
  <w:p w:rsidR="00716072" w:rsidRDefault="00716072" w:rsidP="00716072">
    <w:pPr>
      <w:pStyle w:val="Nagwek"/>
      <w:tabs>
        <w:tab w:val="left" w:pos="15"/>
        <w:tab w:val="center" w:pos="4110"/>
      </w:tabs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50" w:hanging="39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5" w15:restartNumberingAfterBreak="0">
    <w:nsid w:val="04752565"/>
    <w:multiLevelType w:val="hybridMultilevel"/>
    <w:tmpl w:val="B5F2A8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70063"/>
    <w:multiLevelType w:val="multilevel"/>
    <w:tmpl w:val="2ABCD3A2"/>
    <w:lvl w:ilvl="0">
      <w:start w:val="23"/>
      <w:numFmt w:val="decimal"/>
      <w:lvlText w:val="%1."/>
      <w:lvlJc w:val="left"/>
      <w:pPr>
        <w:ind w:left="720" w:hanging="360"/>
      </w:pPr>
    </w:lvl>
    <w:lvl w:ilvl="1">
      <w:start w:val="23"/>
      <w:numFmt w:val="decimal"/>
      <w:lvlText w:val="%2."/>
      <w:lvlJc w:val="left"/>
      <w:pPr>
        <w:ind w:left="1080" w:hanging="360"/>
      </w:pPr>
    </w:lvl>
    <w:lvl w:ilvl="2">
      <w:start w:val="23"/>
      <w:numFmt w:val="decimal"/>
      <w:lvlText w:val="%2.%3."/>
      <w:lvlJc w:val="left"/>
      <w:pPr>
        <w:ind w:left="1440" w:hanging="360"/>
      </w:pPr>
    </w:lvl>
    <w:lvl w:ilvl="3">
      <w:start w:val="23"/>
      <w:numFmt w:val="decimal"/>
      <w:lvlText w:val="%2.%3.%4."/>
      <w:lvlJc w:val="left"/>
      <w:pPr>
        <w:ind w:left="1800" w:hanging="360"/>
      </w:pPr>
    </w:lvl>
    <w:lvl w:ilvl="4">
      <w:start w:val="23"/>
      <w:numFmt w:val="decimal"/>
      <w:lvlText w:val="%2.%3.%4.%5."/>
      <w:lvlJc w:val="left"/>
      <w:pPr>
        <w:ind w:left="2160" w:hanging="360"/>
      </w:pPr>
    </w:lvl>
    <w:lvl w:ilvl="5">
      <w:start w:val="23"/>
      <w:numFmt w:val="decimal"/>
      <w:lvlText w:val="%2.%3.%4.%5.%6."/>
      <w:lvlJc w:val="left"/>
      <w:pPr>
        <w:ind w:left="2520" w:hanging="360"/>
      </w:pPr>
    </w:lvl>
    <w:lvl w:ilvl="6">
      <w:start w:val="23"/>
      <w:numFmt w:val="decimal"/>
      <w:lvlText w:val="%2.%3.%4.%5.%6.%7."/>
      <w:lvlJc w:val="left"/>
      <w:pPr>
        <w:ind w:left="2880" w:hanging="360"/>
      </w:pPr>
    </w:lvl>
    <w:lvl w:ilvl="7">
      <w:start w:val="23"/>
      <w:numFmt w:val="decimal"/>
      <w:lvlText w:val="%2.%3.%4.%5.%6.%7.%8."/>
      <w:lvlJc w:val="left"/>
      <w:pPr>
        <w:ind w:left="3240" w:hanging="360"/>
      </w:pPr>
    </w:lvl>
    <w:lvl w:ilvl="8">
      <w:start w:val="23"/>
      <w:numFmt w:val="decimal"/>
      <w:lvlText w:val="%2.%3.%4.%5.%6.%7.%8.%9."/>
      <w:lvlJc w:val="left"/>
      <w:pPr>
        <w:ind w:left="3600" w:hanging="360"/>
      </w:pPr>
    </w:lvl>
  </w:abstractNum>
  <w:abstractNum w:abstractNumId="7" w15:restartNumberingAfterBreak="0">
    <w:nsid w:val="11BC118C"/>
    <w:multiLevelType w:val="multilevel"/>
    <w:tmpl w:val="C364590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2.%3."/>
      <w:lvlJc w:val="left"/>
      <w:pPr>
        <w:ind w:left="1440" w:hanging="360"/>
      </w:pPr>
    </w:lvl>
    <w:lvl w:ilvl="3">
      <w:start w:val="3"/>
      <w:numFmt w:val="decimal"/>
      <w:lvlText w:val="%2.%3.%4."/>
      <w:lvlJc w:val="left"/>
      <w:pPr>
        <w:ind w:left="1800" w:hanging="360"/>
      </w:pPr>
    </w:lvl>
    <w:lvl w:ilvl="4">
      <w:start w:val="3"/>
      <w:numFmt w:val="decimal"/>
      <w:lvlText w:val="%2.%3.%4.%5."/>
      <w:lvlJc w:val="left"/>
      <w:pPr>
        <w:ind w:left="2160" w:hanging="360"/>
      </w:pPr>
    </w:lvl>
    <w:lvl w:ilvl="5">
      <w:start w:val="3"/>
      <w:numFmt w:val="decimal"/>
      <w:lvlText w:val="%2.%3.%4.%5.%6."/>
      <w:lvlJc w:val="left"/>
      <w:pPr>
        <w:ind w:left="2520" w:hanging="360"/>
      </w:pPr>
    </w:lvl>
    <w:lvl w:ilvl="6">
      <w:start w:val="3"/>
      <w:numFmt w:val="decimal"/>
      <w:lvlText w:val="%2.%3.%4.%5.%6.%7."/>
      <w:lvlJc w:val="left"/>
      <w:pPr>
        <w:ind w:left="2880" w:hanging="360"/>
      </w:pPr>
    </w:lvl>
    <w:lvl w:ilvl="7">
      <w:start w:val="3"/>
      <w:numFmt w:val="decimal"/>
      <w:lvlText w:val="%2.%3.%4.%5.%6.%7.%8."/>
      <w:lvlJc w:val="left"/>
      <w:pPr>
        <w:ind w:left="3240" w:hanging="360"/>
      </w:pPr>
    </w:lvl>
    <w:lvl w:ilvl="8">
      <w:start w:val="3"/>
      <w:numFmt w:val="decimal"/>
      <w:lvlText w:val="%2.%3.%4.%5.%6.%7.%8.%9."/>
      <w:lvlJc w:val="left"/>
      <w:pPr>
        <w:ind w:left="3600" w:hanging="360"/>
      </w:pPr>
    </w:lvl>
  </w:abstractNum>
  <w:abstractNum w:abstractNumId="8" w15:restartNumberingAfterBreak="0">
    <w:nsid w:val="1CB15F4D"/>
    <w:multiLevelType w:val="multilevel"/>
    <w:tmpl w:val="B1AE06E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9" w15:restartNumberingAfterBreak="0">
    <w:nsid w:val="1E5563D8"/>
    <w:multiLevelType w:val="multilevel"/>
    <w:tmpl w:val="5C8A9658"/>
    <w:lvl w:ilvl="0">
      <w:start w:val="1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0" w15:restartNumberingAfterBreak="0">
    <w:nsid w:val="20104A03"/>
    <w:multiLevelType w:val="multilevel"/>
    <w:tmpl w:val="3202FAAA"/>
    <w:lvl w:ilvl="0">
      <w:start w:val="19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lvlText w:val="%2."/>
      <w:lvlJc w:val="left"/>
      <w:pPr>
        <w:ind w:left="1080" w:hanging="360"/>
      </w:pPr>
    </w:lvl>
    <w:lvl w:ilvl="2">
      <w:start w:val="18"/>
      <w:numFmt w:val="decimal"/>
      <w:lvlText w:val="%2.%3."/>
      <w:lvlJc w:val="left"/>
      <w:pPr>
        <w:ind w:left="1440" w:hanging="360"/>
      </w:pPr>
    </w:lvl>
    <w:lvl w:ilvl="3">
      <w:start w:val="18"/>
      <w:numFmt w:val="decimal"/>
      <w:lvlText w:val="%2.%3.%4."/>
      <w:lvlJc w:val="left"/>
      <w:pPr>
        <w:ind w:left="1800" w:hanging="360"/>
      </w:pPr>
    </w:lvl>
    <w:lvl w:ilvl="4">
      <w:start w:val="18"/>
      <w:numFmt w:val="decimal"/>
      <w:lvlText w:val="%2.%3.%4.%5."/>
      <w:lvlJc w:val="left"/>
      <w:pPr>
        <w:ind w:left="2160" w:hanging="360"/>
      </w:pPr>
    </w:lvl>
    <w:lvl w:ilvl="5">
      <w:start w:val="18"/>
      <w:numFmt w:val="decimal"/>
      <w:lvlText w:val="%2.%3.%4.%5.%6."/>
      <w:lvlJc w:val="left"/>
      <w:pPr>
        <w:ind w:left="2520" w:hanging="360"/>
      </w:pPr>
    </w:lvl>
    <w:lvl w:ilvl="6">
      <w:start w:val="18"/>
      <w:numFmt w:val="decimal"/>
      <w:lvlText w:val="%2.%3.%4.%5.%6.%7."/>
      <w:lvlJc w:val="left"/>
      <w:pPr>
        <w:ind w:left="2880" w:hanging="360"/>
      </w:pPr>
    </w:lvl>
    <w:lvl w:ilvl="7">
      <w:start w:val="18"/>
      <w:numFmt w:val="decimal"/>
      <w:lvlText w:val="%2.%3.%4.%5.%6.%7.%8."/>
      <w:lvlJc w:val="left"/>
      <w:pPr>
        <w:ind w:left="3240" w:hanging="360"/>
      </w:pPr>
    </w:lvl>
    <w:lvl w:ilvl="8">
      <w:start w:val="18"/>
      <w:numFmt w:val="decimal"/>
      <w:lvlText w:val="%2.%3.%4.%5.%6.%7.%8.%9."/>
      <w:lvlJc w:val="left"/>
      <w:pPr>
        <w:ind w:left="3600" w:hanging="360"/>
      </w:pPr>
    </w:lvl>
  </w:abstractNum>
  <w:abstractNum w:abstractNumId="11" w15:restartNumberingAfterBreak="0">
    <w:nsid w:val="20231B87"/>
    <w:multiLevelType w:val="multilevel"/>
    <w:tmpl w:val="881C3EEC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1.%2.%3."/>
      <w:lvlJc w:val="right"/>
      <w:pPr>
        <w:ind w:left="2517" w:hanging="180"/>
      </w:pPr>
    </w:lvl>
    <w:lvl w:ilvl="3">
      <w:start w:val="1"/>
      <w:numFmt w:val="decimal"/>
      <w:lvlText w:val="%1.%2.%3.%4."/>
      <w:lvlJc w:val="left"/>
      <w:pPr>
        <w:ind w:left="3237" w:hanging="360"/>
      </w:pPr>
    </w:lvl>
    <w:lvl w:ilvl="4">
      <w:start w:val="1"/>
      <w:numFmt w:val="lowerLetter"/>
      <w:lvlText w:val="%1.%2.%3.%4.%5."/>
      <w:lvlJc w:val="left"/>
      <w:pPr>
        <w:ind w:left="3957" w:hanging="360"/>
      </w:pPr>
    </w:lvl>
    <w:lvl w:ilvl="5">
      <w:start w:val="1"/>
      <w:numFmt w:val="lowerRoman"/>
      <w:lvlText w:val="%1.%2.%3.%4.%5.%6."/>
      <w:lvlJc w:val="right"/>
      <w:pPr>
        <w:ind w:left="4677" w:hanging="180"/>
      </w:pPr>
    </w:lvl>
    <w:lvl w:ilvl="6">
      <w:start w:val="1"/>
      <w:numFmt w:val="decimal"/>
      <w:lvlText w:val="%1.%2.%3.%4.%5.%6.%7."/>
      <w:lvlJc w:val="left"/>
      <w:pPr>
        <w:ind w:left="5397" w:hanging="360"/>
      </w:pPr>
    </w:lvl>
    <w:lvl w:ilvl="7">
      <w:start w:val="1"/>
      <w:numFmt w:val="lowerLetter"/>
      <w:lvlText w:val="%1.%2.%3.%4.%5.%6.%7.%8."/>
      <w:lvlJc w:val="left"/>
      <w:pPr>
        <w:ind w:left="6117" w:hanging="360"/>
      </w:pPr>
    </w:lvl>
    <w:lvl w:ilvl="8">
      <w:start w:val="1"/>
      <w:numFmt w:val="lowerRoman"/>
      <w:lvlText w:val="%1.%2.%3.%4.%5.%6.%7.%8.%9."/>
      <w:lvlJc w:val="right"/>
      <w:pPr>
        <w:ind w:left="6837" w:hanging="180"/>
      </w:pPr>
    </w:lvl>
  </w:abstractNum>
  <w:abstractNum w:abstractNumId="12" w15:restartNumberingAfterBreak="0">
    <w:nsid w:val="204355ED"/>
    <w:multiLevelType w:val="hybridMultilevel"/>
    <w:tmpl w:val="BA865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50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90B79"/>
    <w:multiLevelType w:val="multilevel"/>
    <w:tmpl w:val="A356BD9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080" w:hanging="360"/>
      </w:pPr>
    </w:lvl>
    <w:lvl w:ilvl="2">
      <w:start w:val="8"/>
      <w:numFmt w:val="decimal"/>
      <w:lvlText w:val="%2.%3."/>
      <w:lvlJc w:val="left"/>
      <w:pPr>
        <w:ind w:left="1440" w:hanging="360"/>
      </w:pPr>
    </w:lvl>
    <w:lvl w:ilvl="3">
      <w:start w:val="8"/>
      <w:numFmt w:val="decimal"/>
      <w:lvlText w:val="%2.%3.%4."/>
      <w:lvlJc w:val="left"/>
      <w:pPr>
        <w:ind w:left="1800" w:hanging="360"/>
      </w:pPr>
    </w:lvl>
    <w:lvl w:ilvl="4">
      <w:start w:val="8"/>
      <w:numFmt w:val="decimal"/>
      <w:lvlText w:val="%2.%3.%4.%5."/>
      <w:lvlJc w:val="left"/>
      <w:pPr>
        <w:ind w:left="2160" w:hanging="360"/>
      </w:pPr>
    </w:lvl>
    <w:lvl w:ilvl="5">
      <w:start w:val="8"/>
      <w:numFmt w:val="decimal"/>
      <w:lvlText w:val="%2.%3.%4.%5.%6."/>
      <w:lvlJc w:val="left"/>
      <w:pPr>
        <w:ind w:left="2520" w:hanging="360"/>
      </w:pPr>
    </w:lvl>
    <w:lvl w:ilvl="6">
      <w:start w:val="8"/>
      <w:numFmt w:val="decimal"/>
      <w:lvlText w:val="%2.%3.%4.%5.%6.%7."/>
      <w:lvlJc w:val="left"/>
      <w:pPr>
        <w:ind w:left="2880" w:hanging="360"/>
      </w:pPr>
    </w:lvl>
    <w:lvl w:ilvl="7">
      <w:start w:val="8"/>
      <w:numFmt w:val="decimal"/>
      <w:lvlText w:val="%2.%3.%4.%5.%6.%7.%8."/>
      <w:lvlJc w:val="left"/>
      <w:pPr>
        <w:ind w:left="3240" w:hanging="360"/>
      </w:pPr>
    </w:lvl>
    <w:lvl w:ilvl="8">
      <w:start w:val="8"/>
      <w:numFmt w:val="decimal"/>
      <w:lvlText w:val="%2.%3.%4.%5.%6.%7.%8.%9."/>
      <w:lvlJc w:val="left"/>
      <w:pPr>
        <w:ind w:left="3600" w:hanging="360"/>
      </w:pPr>
    </w:lvl>
  </w:abstractNum>
  <w:abstractNum w:abstractNumId="14" w15:restartNumberingAfterBreak="0">
    <w:nsid w:val="2A73305C"/>
    <w:multiLevelType w:val="hybridMultilevel"/>
    <w:tmpl w:val="540CD0AE"/>
    <w:lvl w:ilvl="0" w:tplc="9CB0A82C">
      <w:start w:val="3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030BC"/>
    <w:multiLevelType w:val="multilevel"/>
    <w:tmpl w:val="B3BA6C46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6" w15:restartNumberingAfterBreak="0">
    <w:nsid w:val="2BD659C9"/>
    <w:multiLevelType w:val="multilevel"/>
    <w:tmpl w:val="61C2BB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4"/>
      <w:numFmt w:val="decimal"/>
      <w:lvlText w:val="%4."/>
      <w:lvlJc w:val="left"/>
      <w:pPr>
        <w:ind w:left="1800" w:hanging="360"/>
      </w:pPr>
    </w:lvl>
    <w:lvl w:ilvl="4">
      <w:start w:val="4"/>
      <w:numFmt w:val="decimal"/>
      <w:lvlText w:val="%5."/>
      <w:lvlJc w:val="left"/>
      <w:pPr>
        <w:ind w:left="2160" w:hanging="360"/>
      </w:pPr>
    </w:lvl>
    <w:lvl w:ilvl="5">
      <w:start w:val="4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4"/>
      <w:numFmt w:val="decimal"/>
      <w:lvlText w:val="%8."/>
      <w:lvlJc w:val="left"/>
      <w:pPr>
        <w:ind w:left="3240" w:hanging="360"/>
      </w:pPr>
    </w:lvl>
    <w:lvl w:ilvl="8">
      <w:start w:val="4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06F5E86"/>
    <w:multiLevelType w:val="hybridMultilevel"/>
    <w:tmpl w:val="F9ACC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128B0"/>
    <w:multiLevelType w:val="hybridMultilevel"/>
    <w:tmpl w:val="BFD0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A70E6"/>
    <w:multiLevelType w:val="multilevel"/>
    <w:tmpl w:val="F030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0" w15:restartNumberingAfterBreak="0">
    <w:nsid w:val="407C1329"/>
    <w:multiLevelType w:val="hybridMultilevel"/>
    <w:tmpl w:val="C53E5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435B2"/>
    <w:multiLevelType w:val="multilevel"/>
    <w:tmpl w:val="6726816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2" w15:restartNumberingAfterBreak="0">
    <w:nsid w:val="434B4B4B"/>
    <w:multiLevelType w:val="hybridMultilevel"/>
    <w:tmpl w:val="64A45C18"/>
    <w:lvl w:ilvl="0" w:tplc="C5500B1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CE7F0D"/>
    <w:multiLevelType w:val="multilevel"/>
    <w:tmpl w:val="D5C477A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4" w15:restartNumberingAfterBreak="0">
    <w:nsid w:val="453423E8"/>
    <w:multiLevelType w:val="multilevel"/>
    <w:tmpl w:val="4EE2B016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25" w15:restartNumberingAfterBreak="0">
    <w:nsid w:val="45B16BDB"/>
    <w:multiLevelType w:val="hybridMultilevel"/>
    <w:tmpl w:val="13F052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14FEF"/>
    <w:multiLevelType w:val="multilevel"/>
    <w:tmpl w:val="8668E6D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7" w15:restartNumberingAfterBreak="0">
    <w:nsid w:val="4920231B"/>
    <w:multiLevelType w:val="multilevel"/>
    <w:tmpl w:val="E5CAFC7C"/>
    <w:lvl w:ilvl="0">
      <w:start w:val="24"/>
      <w:numFmt w:val="decimal"/>
      <w:lvlText w:val="%1."/>
      <w:lvlJc w:val="left"/>
      <w:pPr>
        <w:ind w:left="720" w:hanging="360"/>
      </w:pPr>
    </w:lvl>
    <w:lvl w:ilvl="1">
      <w:start w:val="24"/>
      <w:numFmt w:val="decimal"/>
      <w:lvlText w:val="%2."/>
      <w:lvlJc w:val="left"/>
      <w:pPr>
        <w:ind w:left="1080" w:hanging="360"/>
      </w:pPr>
    </w:lvl>
    <w:lvl w:ilvl="2">
      <w:start w:val="24"/>
      <w:numFmt w:val="decimal"/>
      <w:lvlText w:val="%2.%3."/>
      <w:lvlJc w:val="left"/>
      <w:pPr>
        <w:ind w:left="1440" w:hanging="360"/>
      </w:pPr>
    </w:lvl>
    <w:lvl w:ilvl="3">
      <w:start w:val="24"/>
      <w:numFmt w:val="decimal"/>
      <w:lvlText w:val="%2.%3.%4."/>
      <w:lvlJc w:val="left"/>
      <w:pPr>
        <w:ind w:left="1800" w:hanging="360"/>
      </w:pPr>
    </w:lvl>
    <w:lvl w:ilvl="4">
      <w:start w:val="24"/>
      <w:numFmt w:val="decimal"/>
      <w:lvlText w:val="%2.%3.%4.%5."/>
      <w:lvlJc w:val="left"/>
      <w:pPr>
        <w:ind w:left="2160" w:hanging="360"/>
      </w:pPr>
    </w:lvl>
    <w:lvl w:ilvl="5">
      <w:start w:val="24"/>
      <w:numFmt w:val="decimal"/>
      <w:lvlText w:val="%2.%3.%4.%5.%6."/>
      <w:lvlJc w:val="left"/>
      <w:pPr>
        <w:ind w:left="2520" w:hanging="360"/>
      </w:pPr>
    </w:lvl>
    <w:lvl w:ilvl="6">
      <w:start w:val="24"/>
      <w:numFmt w:val="decimal"/>
      <w:lvlText w:val="%2.%3.%4.%5.%6.%7."/>
      <w:lvlJc w:val="left"/>
      <w:pPr>
        <w:ind w:left="2880" w:hanging="360"/>
      </w:pPr>
    </w:lvl>
    <w:lvl w:ilvl="7">
      <w:start w:val="24"/>
      <w:numFmt w:val="decimal"/>
      <w:lvlText w:val="%2.%3.%4.%5.%6.%7.%8."/>
      <w:lvlJc w:val="left"/>
      <w:pPr>
        <w:ind w:left="3240" w:hanging="360"/>
      </w:pPr>
    </w:lvl>
    <w:lvl w:ilvl="8">
      <w:start w:val="24"/>
      <w:numFmt w:val="decimal"/>
      <w:lvlText w:val="%2.%3.%4.%5.%6.%7.%8.%9."/>
      <w:lvlJc w:val="left"/>
      <w:pPr>
        <w:ind w:left="3600" w:hanging="360"/>
      </w:pPr>
    </w:lvl>
  </w:abstractNum>
  <w:abstractNum w:abstractNumId="28" w15:restartNumberingAfterBreak="0">
    <w:nsid w:val="55392D73"/>
    <w:multiLevelType w:val="multilevel"/>
    <w:tmpl w:val="857EC154"/>
    <w:lvl w:ilvl="0">
      <w:start w:val="18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lvlText w:val="%2."/>
      <w:lvlJc w:val="left"/>
      <w:pPr>
        <w:ind w:left="1080" w:hanging="360"/>
      </w:pPr>
    </w:lvl>
    <w:lvl w:ilvl="2">
      <w:start w:val="18"/>
      <w:numFmt w:val="decimal"/>
      <w:lvlText w:val="%2.%3."/>
      <w:lvlJc w:val="left"/>
      <w:pPr>
        <w:ind w:left="1440" w:hanging="360"/>
      </w:pPr>
    </w:lvl>
    <w:lvl w:ilvl="3">
      <w:start w:val="18"/>
      <w:numFmt w:val="decimal"/>
      <w:lvlText w:val="%2.%3.%4."/>
      <w:lvlJc w:val="left"/>
      <w:pPr>
        <w:ind w:left="1800" w:hanging="360"/>
      </w:pPr>
    </w:lvl>
    <w:lvl w:ilvl="4">
      <w:start w:val="18"/>
      <w:numFmt w:val="decimal"/>
      <w:lvlText w:val="%2.%3.%4.%5."/>
      <w:lvlJc w:val="left"/>
      <w:pPr>
        <w:ind w:left="2160" w:hanging="360"/>
      </w:pPr>
    </w:lvl>
    <w:lvl w:ilvl="5">
      <w:start w:val="18"/>
      <w:numFmt w:val="decimal"/>
      <w:lvlText w:val="%2.%3.%4.%5.%6."/>
      <w:lvlJc w:val="left"/>
      <w:pPr>
        <w:ind w:left="2520" w:hanging="360"/>
      </w:pPr>
    </w:lvl>
    <w:lvl w:ilvl="6">
      <w:start w:val="18"/>
      <w:numFmt w:val="decimal"/>
      <w:lvlText w:val="%2.%3.%4.%5.%6.%7."/>
      <w:lvlJc w:val="left"/>
      <w:pPr>
        <w:ind w:left="2880" w:hanging="360"/>
      </w:pPr>
    </w:lvl>
    <w:lvl w:ilvl="7">
      <w:start w:val="18"/>
      <w:numFmt w:val="decimal"/>
      <w:lvlText w:val="%2.%3.%4.%5.%6.%7.%8."/>
      <w:lvlJc w:val="left"/>
      <w:pPr>
        <w:ind w:left="3240" w:hanging="360"/>
      </w:pPr>
    </w:lvl>
    <w:lvl w:ilvl="8">
      <w:start w:val="18"/>
      <w:numFmt w:val="decimal"/>
      <w:lvlText w:val="%2.%3.%4.%5.%6.%7.%8.%9."/>
      <w:lvlJc w:val="left"/>
      <w:pPr>
        <w:ind w:left="3600" w:hanging="360"/>
      </w:pPr>
    </w:lvl>
  </w:abstractNum>
  <w:abstractNum w:abstractNumId="29" w15:restartNumberingAfterBreak="0">
    <w:nsid w:val="572B65A8"/>
    <w:multiLevelType w:val="multilevel"/>
    <w:tmpl w:val="3B604AE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0" w15:restartNumberingAfterBreak="0">
    <w:nsid w:val="57F92AB1"/>
    <w:multiLevelType w:val="multilevel"/>
    <w:tmpl w:val="F8F2E57A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lvlText w:val="%2."/>
      <w:lvlJc w:val="left"/>
      <w:pPr>
        <w:ind w:left="1080" w:hanging="360"/>
      </w:pPr>
    </w:lvl>
    <w:lvl w:ilvl="2">
      <w:start w:val="15"/>
      <w:numFmt w:val="decimal"/>
      <w:lvlText w:val="%2.%3."/>
      <w:lvlJc w:val="left"/>
      <w:pPr>
        <w:ind w:left="1440" w:hanging="360"/>
      </w:pPr>
    </w:lvl>
    <w:lvl w:ilvl="3">
      <w:start w:val="15"/>
      <w:numFmt w:val="decimal"/>
      <w:lvlText w:val="%2.%3.%4."/>
      <w:lvlJc w:val="left"/>
      <w:pPr>
        <w:ind w:left="1800" w:hanging="360"/>
      </w:pPr>
    </w:lvl>
    <w:lvl w:ilvl="4">
      <w:start w:val="15"/>
      <w:numFmt w:val="decimal"/>
      <w:lvlText w:val="%2.%3.%4.%5."/>
      <w:lvlJc w:val="left"/>
      <w:pPr>
        <w:ind w:left="2160" w:hanging="360"/>
      </w:pPr>
    </w:lvl>
    <w:lvl w:ilvl="5">
      <w:start w:val="15"/>
      <w:numFmt w:val="decimal"/>
      <w:lvlText w:val="%2.%3.%4.%5.%6."/>
      <w:lvlJc w:val="left"/>
      <w:pPr>
        <w:ind w:left="2520" w:hanging="360"/>
      </w:pPr>
    </w:lvl>
    <w:lvl w:ilvl="6">
      <w:start w:val="15"/>
      <w:numFmt w:val="decimal"/>
      <w:lvlText w:val="%2.%3.%4.%5.%6.%7."/>
      <w:lvlJc w:val="left"/>
      <w:pPr>
        <w:ind w:left="2880" w:hanging="360"/>
      </w:pPr>
    </w:lvl>
    <w:lvl w:ilvl="7">
      <w:start w:val="15"/>
      <w:numFmt w:val="decimal"/>
      <w:lvlText w:val="%2.%3.%4.%5.%6.%7.%8."/>
      <w:lvlJc w:val="left"/>
      <w:pPr>
        <w:ind w:left="3240" w:hanging="360"/>
      </w:pPr>
    </w:lvl>
    <w:lvl w:ilvl="8">
      <w:start w:val="15"/>
      <w:numFmt w:val="decimal"/>
      <w:lvlText w:val="%2.%3.%4.%5.%6.%7.%8.%9."/>
      <w:lvlJc w:val="left"/>
      <w:pPr>
        <w:ind w:left="3600" w:hanging="360"/>
      </w:pPr>
    </w:lvl>
  </w:abstractNum>
  <w:abstractNum w:abstractNumId="31" w15:restartNumberingAfterBreak="0">
    <w:nsid w:val="58A44F0A"/>
    <w:multiLevelType w:val="hybridMultilevel"/>
    <w:tmpl w:val="388A5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032148"/>
    <w:multiLevelType w:val="multilevel"/>
    <w:tmpl w:val="DF123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2.%3"/>
      <w:lvlJc w:val="left"/>
      <w:pPr>
        <w:ind w:left="1440" w:hanging="360"/>
      </w:pPr>
    </w:lvl>
    <w:lvl w:ilvl="3">
      <w:start w:val="1"/>
      <w:numFmt w:val="decimal"/>
      <w:lvlText w:val="%2.%3.%4"/>
      <w:lvlJc w:val="left"/>
      <w:pPr>
        <w:ind w:left="1800" w:hanging="360"/>
      </w:pPr>
    </w:lvl>
    <w:lvl w:ilvl="4">
      <w:start w:val="1"/>
      <w:numFmt w:val="decimal"/>
      <w:lvlText w:val="%2.%3.%4.%5"/>
      <w:lvlJc w:val="left"/>
      <w:pPr>
        <w:ind w:left="2160" w:hanging="360"/>
      </w:pPr>
    </w:lvl>
    <w:lvl w:ilvl="5">
      <w:start w:val="1"/>
      <w:numFmt w:val="decimal"/>
      <w:lvlText w:val="%2.%3.%4.%5.%6"/>
      <w:lvlJc w:val="left"/>
      <w:pPr>
        <w:ind w:left="2520" w:hanging="360"/>
      </w:pPr>
    </w:lvl>
    <w:lvl w:ilvl="6">
      <w:start w:val="1"/>
      <w:numFmt w:val="decimal"/>
      <w:lvlText w:val="%2.%3.%4.%5.%6.%7"/>
      <w:lvlJc w:val="left"/>
      <w:pPr>
        <w:ind w:left="2880" w:hanging="360"/>
      </w:pPr>
    </w:lvl>
    <w:lvl w:ilvl="7">
      <w:start w:val="1"/>
      <w:numFmt w:val="decimal"/>
      <w:lvlText w:val="%2.%3.%4.%5.%6.%7.%8"/>
      <w:lvlJc w:val="left"/>
      <w:pPr>
        <w:ind w:left="3240" w:hanging="360"/>
      </w:pPr>
    </w:lvl>
    <w:lvl w:ilvl="8">
      <w:start w:val="1"/>
      <w:numFmt w:val="decimal"/>
      <w:lvlText w:val="%2.%3.%4.%5.%6.%7.%8.%9"/>
      <w:lvlJc w:val="left"/>
      <w:pPr>
        <w:ind w:left="3600" w:hanging="360"/>
      </w:pPr>
    </w:lvl>
  </w:abstractNum>
  <w:abstractNum w:abstractNumId="33" w15:restartNumberingAfterBreak="0">
    <w:nsid w:val="59BB298E"/>
    <w:multiLevelType w:val="multilevel"/>
    <w:tmpl w:val="B06E0402"/>
    <w:lvl w:ilvl="0">
      <w:start w:val="25"/>
      <w:numFmt w:val="decimal"/>
      <w:lvlText w:val="%1."/>
      <w:lvlJc w:val="left"/>
      <w:pPr>
        <w:ind w:left="720" w:hanging="360"/>
      </w:pPr>
    </w:lvl>
    <w:lvl w:ilvl="1">
      <w:start w:val="25"/>
      <w:numFmt w:val="decimal"/>
      <w:lvlText w:val="%2."/>
      <w:lvlJc w:val="left"/>
      <w:pPr>
        <w:ind w:left="1080" w:hanging="360"/>
      </w:pPr>
    </w:lvl>
    <w:lvl w:ilvl="2">
      <w:start w:val="25"/>
      <w:numFmt w:val="decimal"/>
      <w:lvlText w:val="%2.%3."/>
      <w:lvlJc w:val="left"/>
      <w:pPr>
        <w:ind w:left="1440" w:hanging="360"/>
      </w:pPr>
    </w:lvl>
    <w:lvl w:ilvl="3">
      <w:start w:val="25"/>
      <w:numFmt w:val="decimal"/>
      <w:lvlText w:val="%2.%3.%4."/>
      <w:lvlJc w:val="left"/>
      <w:pPr>
        <w:ind w:left="1800" w:hanging="360"/>
      </w:pPr>
    </w:lvl>
    <w:lvl w:ilvl="4">
      <w:start w:val="25"/>
      <w:numFmt w:val="decimal"/>
      <w:lvlText w:val="%2.%3.%4.%5."/>
      <w:lvlJc w:val="left"/>
      <w:pPr>
        <w:ind w:left="2160" w:hanging="360"/>
      </w:pPr>
    </w:lvl>
    <w:lvl w:ilvl="5">
      <w:start w:val="25"/>
      <w:numFmt w:val="decimal"/>
      <w:lvlText w:val="%2.%3.%4.%5.%6."/>
      <w:lvlJc w:val="left"/>
      <w:pPr>
        <w:ind w:left="2520" w:hanging="360"/>
      </w:pPr>
    </w:lvl>
    <w:lvl w:ilvl="6">
      <w:start w:val="25"/>
      <w:numFmt w:val="decimal"/>
      <w:lvlText w:val="%2.%3.%4.%5.%6.%7."/>
      <w:lvlJc w:val="left"/>
      <w:pPr>
        <w:ind w:left="2880" w:hanging="360"/>
      </w:pPr>
    </w:lvl>
    <w:lvl w:ilvl="7">
      <w:start w:val="25"/>
      <w:numFmt w:val="decimal"/>
      <w:lvlText w:val="%2.%3.%4.%5.%6.%7.%8."/>
      <w:lvlJc w:val="left"/>
      <w:pPr>
        <w:ind w:left="3240" w:hanging="360"/>
      </w:pPr>
    </w:lvl>
    <w:lvl w:ilvl="8">
      <w:start w:val="25"/>
      <w:numFmt w:val="decimal"/>
      <w:lvlText w:val="%2.%3.%4.%5.%6.%7.%8.%9."/>
      <w:lvlJc w:val="left"/>
      <w:pPr>
        <w:ind w:left="3600" w:hanging="360"/>
      </w:pPr>
    </w:lvl>
  </w:abstractNum>
  <w:abstractNum w:abstractNumId="34" w15:restartNumberingAfterBreak="0">
    <w:nsid w:val="5EAF32C4"/>
    <w:multiLevelType w:val="hybridMultilevel"/>
    <w:tmpl w:val="AC00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D5E20"/>
    <w:multiLevelType w:val="hybridMultilevel"/>
    <w:tmpl w:val="13F0520E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319D9"/>
    <w:multiLevelType w:val="hybridMultilevel"/>
    <w:tmpl w:val="DE785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A491B"/>
    <w:multiLevelType w:val="hybridMultilevel"/>
    <w:tmpl w:val="CD9A1A88"/>
    <w:lvl w:ilvl="0" w:tplc="7F7887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90050"/>
    <w:multiLevelType w:val="multilevel"/>
    <w:tmpl w:val="32EAAB44"/>
    <w:lvl w:ilvl="0">
      <w:start w:val="20"/>
      <w:numFmt w:val="decimal"/>
      <w:lvlText w:val="%1."/>
      <w:lvlJc w:val="left"/>
      <w:pPr>
        <w:ind w:left="720" w:hanging="360"/>
      </w:pPr>
    </w:lvl>
    <w:lvl w:ilvl="1">
      <w:start w:val="21"/>
      <w:numFmt w:val="decimal"/>
      <w:lvlText w:val="%2."/>
      <w:lvlJc w:val="left"/>
      <w:pPr>
        <w:ind w:left="1080" w:hanging="360"/>
      </w:pPr>
    </w:lvl>
    <w:lvl w:ilvl="2">
      <w:start w:val="21"/>
      <w:numFmt w:val="decimal"/>
      <w:lvlText w:val="%2.%3."/>
      <w:lvlJc w:val="left"/>
      <w:pPr>
        <w:ind w:left="1440" w:hanging="360"/>
      </w:pPr>
    </w:lvl>
    <w:lvl w:ilvl="3">
      <w:start w:val="21"/>
      <w:numFmt w:val="decimal"/>
      <w:lvlText w:val="%2.%3.%4."/>
      <w:lvlJc w:val="left"/>
      <w:pPr>
        <w:ind w:left="1800" w:hanging="360"/>
      </w:pPr>
    </w:lvl>
    <w:lvl w:ilvl="4">
      <w:start w:val="21"/>
      <w:numFmt w:val="decimal"/>
      <w:lvlText w:val="%2.%3.%4.%5."/>
      <w:lvlJc w:val="left"/>
      <w:pPr>
        <w:ind w:left="2160" w:hanging="360"/>
      </w:pPr>
    </w:lvl>
    <w:lvl w:ilvl="5">
      <w:start w:val="21"/>
      <w:numFmt w:val="decimal"/>
      <w:lvlText w:val="%2.%3.%4.%5.%6."/>
      <w:lvlJc w:val="left"/>
      <w:pPr>
        <w:ind w:left="2520" w:hanging="360"/>
      </w:pPr>
    </w:lvl>
    <w:lvl w:ilvl="6">
      <w:start w:val="21"/>
      <w:numFmt w:val="decimal"/>
      <w:lvlText w:val="%2.%3.%4.%5.%6.%7."/>
      <w:lvlJc w:val="left"/>
      <w:pPr>
        <w:ind w:left="2880" w:hanging="360"/>
      </w:pPr>
    </w:lvl>
    <w:lvl w:ilvl="7">
      <w:start w:val="21"/>
      <w:numFmt w:val="decimal"/>
      <w:lvlText w:val="%2.%3.%4.%5.%6.%7.%8."/>
      <w:lvlJc w:val="left"/>
      <w:pPr>
        <w:ind w:left="3240" w:hanging="360"/>
      </w:pPr>
    </w:lvl>
    <w:lvl w:ilvl="8">
      <w:start w:val="21"/>
      <w:numFmt w:val="decimal"/>
      <w:lvlText w:val="%2.%3.%4.%5.%6.%7.%8.%9."/>
      <w:lvlJc w:val="left"/>
      <w:pPr>
        <w:ind w:left="3600" w:hanging="360"/>
      </w:pPr>
    </w:lvl>
  </w:abstractNum>
  <w:abstractNum w:abstractNumId="39" w15:restartNumberingAfterBreak="0">
    <w:nsid w:val="753B2BE3"/>
    <w:multiLevelType w:val="multilevel"/>
    <w:tmpl w:val="D3F021E8"/>
    <w:lvl w:ilvl="0">
      <w:start w:val="22"/>
      <w:numFmt w:val="decimal"/>
      <w:lvlText w:val="%1."/>
      <w:lvlJc w:val="left"/>
      <w:pPr>
        <w:ind w:left="720" w:hanging="360"/>
      </w:pPr>
    </w:lvl>
    <w:lvl w:ilvl="1">
      <w:start w:val="22"/>
      <w:numFmt w:val="decimal"/>
      <w:lvlText w:val="%2."/>
      <w:lvlJc w:val="left"/>
      <w:pPr>
        <w:ind w:left="1080" w:hanging="360"/>
      </w:pPr>
    </w:lvl>
    <w:lvl w:ilvl="2">
      <w:start w:val="22"/>
      <w:numFmt w:val="decimal"/>
      <w:lvlText w:val="%2.%3."/>
      <w:lvlJc w:val="left"/>
      <w:pPr>
        <w:ind w:left="1440" w:hanging="360"/>
      </w:pPr>
    </w:lvl>
    <w:lvl w:ilvl="3">
      <w:start w:val="22"/>
      <w:numFmt w:val="decimal"/>
      <w:lvlText w:val="%2.%3.%4."/>
      <w:lvlJc w:val="left"/>
      <w:pPr>
        <w:ind w:left="1800" w:hanging="360"/>
      </w:pPr>
    </w:lvl>
    <w:lvl w:ilvl="4">
      <w:start w:val="22"/>
      <w:numFmt w:val="decimal"/>
      <w:lvlText w:val="%2.%3.%4.%5."/>
      <w:lvlJc w:val="left"/>
      <w:pPr>
        <w:ind w:left="2160" w:hanging="360"/>
      </w:pPr>
    </w:lvl>
    <w:lvl w:ilvl="5">
      <w:start w:val="22"/>
      <w:numFmt w:val="decimal"/>
      <w:lvlText w:val="%2.%3.%4.%5.%6."/>
      <w:lvlJc w:val="left"/>
      <w:pPr>
        <w:ind w:left="2520" w:hanging="360"/>
      </w:pPr>
    </w:lvl>
    <w:lvl w:ilvl="6">
      <w:start w:val="22"/>
      <w:numFmt w:val="decimal"/>
      <w:lvlText w:val="%2.%3.%4.%5.%6.%7."/>
      <w:lvlJc w:val="left"/>
      <w:pPr>
        <w:ind w:left="2880" w:hanging="360"/>
      </w:pPr>
    </w:lvl>
    <w:lvl w:ilvl="7">
      <w:start w:val="22"/>
      <w:numFmt w:val="decimal"/>
      <w:lvlText w:val="%2.%3.%4.%5.%6.%7.%8."/>
      <w:lvlJc w:val="left"/>
      <w:pPr>
        <w:ind w:left="3240" w:hanging="360"/>
      </w:pPr>
    </w:lvl>
    <w:lvl w:ilvl="8">
      <w:start w:val="22"/>
      <w:numFmt w:val="decimal"/>
      <w:lvlText w:val="%2.%3.%4.%5.%6.%7.%8.%9."/>
      <w:lvlJc w:val="left"/>
      <w:pPr>
        <w:ind w:left="3600" w:hanging="360"/>
      </w:pPr>
    </w:lvl>
  </w:abstractNum>
  <w:abstractNum w:abstractNumId="40" w15:restartNumberingAfterBreak="0">
    <w:nsid w:val="7B245DDE"/>
    <w:multiLevelType w:val="multilevel"/>
    <w:tmpl w:val="AB462D42"/>
    <w:lvl w:ilvl="0">
      <w:start w:val="17"/>
      <w:numFmt w:val="decimal"/>
      <w:lvlText w:val="%1."/>
      <w:lvlJc w:val="left"/>
      <w:pPr>
        <w:ind w:left="720" w:hanging="360"/>
      </w:pPr>
    </w:lvl>
    <w:lvl w:ilvl="1">
      <w:start w:val="17"/>
      <w:numFmt w:val="decimal"/>
      <w:lvlText w:val="%2."/>
      <w:lvlJc w:val="left"/>
      <w:pPr>
        <w:ind w:left="1080" w:hanging="360"/>
      </w:pPr>
    </w:lvl>
    <w:lvl w:ilvl="2">
      <w:start w:val="17"/>
      <w:numFmt w:val="decimal"/>
      <w:lvlText w:val="%2.%3."/>
      <w:lvlJc w:val="left"/>
      <w:pPr>
        <w:ind w:left="1440" w:hanging="360"/>
      </w:pPr>
    </w:lvl>
    <w:lvl w:ilvl="3">
      <w:start w:val="17"/>
      <w:numFmt w:val="decimal"/>
      <w:lvlText w:val="%2.%3.%4."/>
      <w:lvlJc w:val="left"/>
      <w:pPr>
        <w:ind w:left="1800" w:hanging="360"/>
      </w:pPr>
    </w:lvl>
    <w:lvl w:ilvl="4">
      <w:start w:val="17"/>
      <w:numFmt w:val="decimal"/>
      <w:lvlText w:val="%2.%3.%4.%5."/>
      <w:lvlJc w:val="left"/>
      <w:pPr>
        <w:ind w:left="2160" w:hanging="360"/>
      </w:pPr>
    </w:lvl>
    <w:lvl w:ilvl="5">
      <w:start w:val="17"/>
      <w:numFmt w:val="decimal"/>
      <w:lvlText w:val="%2.%3.%4.%5.%6."/>
      <w:lvlJc w:val="left"/>
      <w:pPr>
        <w:ind w:left="2520" w:hanging="360"/>
      </w:pPr>
    </w:lvl>
    <w:lvl w:ilvl="6">
      <w:start w:val="17"/>
      <w:numFmt w:val="decimal"/>
      <w:lvlText w:val="%2.%3.%4.%5.%6.%7."/>
      <w:lvlJc w:val="left"/>
      <w:pPr>
        <w:ind w:left="2880" w:hanging="360"/>
      </w:pPr>
    </w:lvl>
    <w:lvl w:ilvl="7">
      <w:start w:val="17"/>
      <w:numFmt w:val="decimal"/>
      <w:lvlText w:val="%2.%3.%4.%5.%6.%7.%8."/>
      <w:lvlJc w:val="left"/>
      <w:pPr>
        <w:ind w:left="3240" w:hanging="360"/>
      </w:pPr>
    </w:lvl>
    <w:lvl w:ilvl="8">
      <w:start w:val="17"/>
      <w:numFmt w:val="decimal"/>
      <w:lvlText w:val="%2.%3.%4.%5.%6.%7.%8.%9."/>
      <w:lvlJc w:val="left"/>
      <w:pPr>
        <w:ind w:left="3600" w:hanging="360"/>
      </w:pPr>
    </w:lvl>
  </w:abstractNum>
  <w:abstractNum w:abstractNumId="41" w15:restartNumberingAfterBreak="0">
    <w:nsid w:val="7CED5EE9"/>
    <w:multiLevelType w:val="hybridMultilevel"/>
    <w:tmpl w:val="A2646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833AC"/>
    <w:multiLevelType w:val="multilevel"/>
    <w:tmpl w:val="FB627E8A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lvlText w:val="%2."/>
      <w:lvlJc w:val="left"/>
      <w:pPr>
        <w:ind w:left="1080" w:hanging="360"/>
      </w:pPr>
    </w:lvl>
    <w:lvl w:ilvl="2">
      <w:start w:val="16"/>
      <w:numFmt w:val="decimal"/>
      <w:lvlText w:val="%2.%3."/>
      <w:lvlJc w:val="left"/>
      <w:pPr>
        <w:ind w:left="1440" w:hanging="360"/>
      </w:pPr>
    </w:lvl>
    <w:lvl w:ilvl="3">
      <w:start w:val="16"/>
      <w:numFmt w:val="decimal"/>
      <w:lvlText w:val="%2.%3.%4."/>
      <w:lvlJc w:val="left"/>
      <w:pPr>
        <w:ind w:left="1800" w:hanging="360"/>
      </w:pPr>
    </w:lvl>
    <w:lvl w:ilvl="4">
      <w:start w:val="16"/>
      <w:numFmt w:val="decimal"/>
      <w:lvlText w:val="%2.%3.%4.%5."/>
      <w:lvlJc w:val="left"/>
      <w:pPr>
        <w:ind w:left="2160" w:hanging="360"/>
      </w:pPr>
    </w:lvl>
    <w:lvl w:ilvl="5">
      <w:start w:val="16"/>
      <w:numFmt w:val="decimal"/>
      <w:lvlText w:val="%2.%3.%4.%5.%6."/>
      <w:lvlJc w:val="left"/>
      <w:pPr>
        <w:ind w:left="2520" w:hanging="360"/>
      </w:pPr>
    </w:lvl>
    <w:lvl w:ilvl="6">
      <w:start w:val="16"/>
      <w:numFmt w:val="decimal"/>
      <w:lvlText w:val="%2.%3.%4.%5.%6.%7."/>
      <w:lvlJc w:val="left"/>
      <w:pPr>
        <w:ind w:left="2880" w:hanging="360"/>
      </w:pPr>
    </w:lvl>
    <w:lvl w:ilvl="7">
      <w:start w:val="16"/>
      <w:numFmt w:val="decimal"/>
      <w:lvlText w:val="%2.%3.%4.%5.%6.%7.%8."/>
      <w:lvlJc w:val="left"/>
      <w:pPr>
        <w:ind w:left="3240" w:hanging="360"/>
      </w:pPr>
    </w:lvl>
    <w:lvl w:ilvl="8">
      <w:start w:val="16"/>
      <w:numFmt w:val="decimal"/>
      <w:lvlText w:val="%2.%3.%4.%5.%6.%7.%8.%9."/>
      <w:lvlJc w:val="left"/>
      <w:pPr>
        <w:ind w:left="3600" w:hanging="360"/>
      </w:pPr>
    </w:lvl>
  </w:abstractNum>
  <w:num w:numId="1">
    <w:abstractNumId w:val="31"/>
  </w:num>
  <w:num w:numId="2">
    <w:abstractNumId w:val="20"/>
  </w:num>
  <w:num w:numId="3">
    <w:abstractNumId w:val="37"/>
  </w:num>
  <w:num w:numId="4">
    <w:abstractNumId w:val="25"/>
  </w:num>
  <w:num w:numId="5">
    <w:abstractNumId w:val="17"/>
  </w:num>
  <w:num w:numId="6">
    <w:abstractNumId w:val="31"/>
  </w:num>
  <w:num w:numId="7">
    <w:abstractNumId w:val="5"/>
  </w:num>
  <w:num w:numId="8">
    <w:abstractNumId w:val="35"/>
  </w:num>
  <w:num w:numId="9">
    <w:abstractNumId w:val="12"/>
  </w:num>
  <w:num w:numId="10">
    <w:abstractNumId w:val="34"/>
  </w:num>
  <w:num w:numId="11">
    <w:abstractNumId w:val="23"/>
  </w:num>
  <w:num w:numId="12">
    <w:abstractNumId w:val="32"/>
  </w:num>
  <w:num w:numId="13">
    <w:abstractNumId w:val="7"/>
  </w:num>
  <w:num w:numId="14">
    <w:abstractNumId w:val="16"/>
  </w:num>
  <w:num w:numId="15">
    <w:abstractNumId w:val="26"/>
  </w:num>
  <w:num w:numId="16">
    <w:abstractNumId w:val="21"/>
  </w:num>
  <w:num w:numId="17">
    <w:abstractNumId w:val="29"/>
  </w:num>
  <w:num w:numId="18">
    <w:abstractNumId w:val="19"/>
  </w:num>
  <w:num w:numId="19">
    <w:abstractNumId w:val="8"/>
  </w:num>
  <w:num w:numId="20">
    <w:abstractNumId w:val="15"/>
  </w:num>
  <w:num w:numId="21">
    <w:abstractNumId w:val="11"/>
  </w:num>
  <w:num w:numId="22">
    <w:abstractNumId w:val="13"/>
  </w:num>
  <w:num w:numId="23">
    <w:abstractNumId w:val="24"/>
  </w:num>
  <w:num w:numId="24">
    <w:abstractNumId w:val="30"/>
  </w:num>
  <w:num w:numId="25">
    <w:abstractNumId w:val="42"/>
  </w:num>
  <w:num w:numId="26">
    <w:abstractNumId w:val="40"/>
  </w:num>
  <w:num w:numId="27">
    <w:abstractNumId w:val="28"/>
  </w:num>
  <w:num w:numId="28">
    <w:abstractNumId w:val="10"/>
  </w:num>
  <w:num w:numId="29">
    <w:abstractNumId w:val="38"/>
  </w:num>
  <w:num w:numId="30">
    <w:abstractNumId w:val="39"/>
  </w:num>
  <w:num w:numId="31">
    <w:abstractNumId w:val="6"/>
  </w:num>
  <w:num w:numId="32">
    <w:abstractNumId w:val="27"/>
  </w:num>
  <w:num w:numId="33">
    <w:abstractNumId w:val="33"/>
  </w:num>
  <w:num w:numId="34">
    <w:abstractNumId w:val="9"/>
  </w:num>
  <w:num w:numId="35">
    <w:abstractNumId w:val="14"/>
  </w:num>
  <w:num w:numId="36">
    <w:abstractNumId w:val="0"/>
  </w:num>
  <w:num w:numId="37">
    <w:abstractNumId w:val="41"/>
  </w:num>
  <w:num w:numId="38">
    <w:abstractNumId w:val="36"/>
  </w:num>
  <w:num w:numId="39">
    <w:abstractNumId w:val="18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B6"/>
    <w:rsid w:val="000168ED"/>
    <w:rsid w:val="00027D89"/>
    <w:rsid w:val="00055784"/>
    <w:rsid w:val="000570D0"/>
    <w:rsid w:val="00057A5D"/>
    <w:rsid w:val="000A08ED"/>
    <w:rsid w:val="000A1C2E"/>
    <w:rsid w:val="000A1F61"/>
    <w:rsid w:val="000A5B0D"/>
    <w:rsid w:val="000C1440"/>
    <w:rsid w:val="000D48AB"/>
    <w:rsid w:val="000E3666"/>
    <w:rsid w:val="00126F06"/>
    <w:rsid w:val="00136841"/>
    <w:rsid w:val="00150152"/>
    <w:rsid w:val="0016289A"/>
    <w:rsid w:val="00165C12"/>
    <w:rsid w:val="00170231"/>
    <w:rsid w:val="001825A1"/>
    <w:rsid w:val="001A42A5"/>
    <w:rsid w:val="001A5AB4"/>
    <w:rsid w:val="001B1677"/>
    <w:rsid w:val="001C080F"/>
    <w:rsid w:val="001C09DD"/>
    <w:rsid w:val="001C6754"/>
    <w:rsid w:val="001E08D2"/>
    <w:rsid w:val="001E2604"/>
    <w:rsid w:val="001E38D6"/>
    <w:rsid w:val="001E78FC"/>
    <w:rsid w:val="001F0512"/>
    <w:rsid w:val="001F60AB"/>
    <w:rsid w:val="001F662F"/>
    <w:rsid w:val="002022C8"/>
    <w:rsid w:val="002152D9"/>
    <w:rsid w:val="00220826"/>
    <w:rsid w:val="002211C1"/>
    <w:rsid w:val="00241CDD"/>
    <w:rsid w:val="00260C6E"/>
    <w:rsid w:val="00272B84"/>
    <w:rsid w:val="00273323"/>
    <w:rsid w:val="0027378A"/>
    <w:rsid w:val="00275B08"/>
    <w:rsid w:val="002848BD"/>
    <w:rsid w:val="00286216"/>
    <w:rsid w:val="002910B7"/>
    <w:rsid w:val="0029327A"/>
    <w:rsid w:val="00296B46"/>
    <w:rsid w:val="002C5DE1"/>
    <w:rsid w:val="002D210A"/>
    <w:rsid w:val="002D3B42"/>
    <w:rsid w:val="003065EC"/>
    <w:rsid w:val="0030665B"/>
    <w:rsid w:val="003235A6"/>
    <w:rsid w:val="00325CC4"/>
    <w:rsid w:val="00334CE4"/>
    <w:rsid w:val="00345873"/>
    <w:rsid w:val="00351118"/>
    <w:rsid w:val="00352715"/>
    <w:rsid w:val="003B58A0"/>
    <w:rsid w:val="003B59A7"/>
    <w:rsid w:val="003C58A8"/>
    <w:rsid w:val="003D7706"/>
    <w:rsid w:val="003E03CC"/>
    <w:rsid w:val="003E12C6"/>
    <w:rsid w:val="003F3FD2"/>
    <w:rsid w:val="003F44F3"/>
    <w:rsid w:val="004003B1"/>
    <w:rsid w:val="004145CE"/>
    <w:rsid w:val="004201E7"/>
    <w:rsid w:val="00423D39"/>
    <w:rsid w:val="004264B0"/>
    <w:rsid w:val="004369A9"/>
    <w:rsid w:val="0044061D"/>
    <w:rsid w:val="00450160"/>
    <w:rsid w:val="00450F5D"/>
    <w:rsid w:val="00453027"/>
    <w:rsid w:val="004700CE"/>
    <w:rsid w:val="004713F6"/>
    <w:rsid w:val="00472F44"/>
    <w:rsid w:val="0047382A"/>
    <w:rsid w:val="00475CD2"/>
    <w:rsid w:val="0048421B"/>
    <w:rsid w:val="004A37D5"/>
    <w:rsid w:val="004C1B58"/>
    <w:rsid w:val="004D78B2"/>
    <w:rsid w:val="004E0AC4"/>
    <w:rsid w:val="004E320F"/>
    <w:rsid w:val="004E4209"/>
    <w:rsid w:val="00500B10"/>
    <w:rsid w:val="00500E18"/>
    <w:rsid w:val="00506019"/>
    <w:rsid w:val="00523988"/>
    <w:rsid w:val="00540F17"/>
    <w:rsid w:val="00544AA2"/>
    <w:rsid w:val="0054702C"/>
    <w:rsid w:val="005474C7"/>
    <w:rsid w:val="00553830"/>
    <w:rsid w:val="00555B11"/>
    <w:rsid w:val="00557AE3"/>
    <w:rsid w:val="005600F0"/>
    <w:rsid w:val="00567795"/>
    <w:rsid w:val="005803AF"/>
    <w:rsid w:val="005822B6"/>
    <w:rsid w:val="005839D7"/>
    <w:rsid w:val="005A2FF4"/>
    <w:rsid w:val="005B4A03"/>
    <w:rsid w:val="005B64E7"/>
    <w:rsid w:val="005C0E79"/>
    <w:rsid w:val="005C231D"/>
    <w:rsid w:val="005C235F"/>
    <w:rsid w:val="005E26ED"/>
    <w:rsid w:val="005E3834"/>
    <w:rsid w:val="005F0481"/>
    <w:rsid w:val="005F59D3"/>
    <w:rsid w:val="0060516F"/>
    <w:rsid w:val="00611622"/>
    <w:rsid w:val="006120AF"/>
    <w:rsid w:val="00631681"/>
    <w:rsid w:val="00647479"/>
    <w:rsid w:val="00664095"/>
    <w:rsid w:val="0066654D"/>
    <w:rsid w:val="00672843"/>
    <w:rsid w:val="006903D3"/>
    <w:rsid w:val="00690D27"/>
    <w:rsid w:val="00694DED"/>
    <w:rsid w:val="00697545"/>
    <w:rsid w:val="006A0C58"/>
    <w:rsid w:val="006A185A"/>
    <w:rsid w:val="006B4A5B"/>
    <w:rsid w:val="006C073A"/>
    <w:rsid w:val="006C252D"/>
    <w:rsid w:val="006D653C"/>
    <w:rsid w:val="006E172B"/>
    <w:rsid w:val="00711D11"/>
    <w:rsid w:val="00715A99"/>
    <w:rsid w:val="00715E56"/>
    <w:rsid w:val="00716072"/>
    <w:rsid w:val="007364CC"/>
    <w:rsid w:val="00736530"/>
    <w:rsid w:val="00737179"/>
    <w:rsid w:val="007403F4"/>
    <w:rsid w:val="00741D25"/>
    <w:rsid w:val="007473DE"/>
    <w:rsid w:val="007517A9"/>
    <w:rsid w:val="007576B9"/>
    <w:rsid w:val="0076034A"/>
    <w:rsid w:val="007642C5"/>
    <w:rsid w:val="00774B3B"/>
    <w:rsid w:val="00777F9C"/>
    <w:rsid w:val="00780B22"/>
    <w:rsid w:val="00783739"/>
    <w:rsid w:val="00784705"/>
    <w:rsid w:val="007A140E"/>
    <w:rsid w:val="007A3DAF"/>
    <w:rsid w:val="007B1ECE"/>
    <w:rsid w:val="007B32E0"/>
    <w:rsid w:val="007C38A5"/>
    <w:rsid w:val="007C4256"/>
    <w:rsid w:val="007C6B12"/>
    <w:rsid w:val="007D0E64"/>
    <w:rsid w:val="007E47FF"/>
    <w:rsid w:val="00805A4A"/>
    <w:rsid w:val="00806F0C"/>
    <w:rsid w:val="00837E8C"/>
    <w:rsid w:val="008B07A4"/>
    <w:rsid w:val="008B5ACE"/>
    <w:rsid w:val="008E26A8"/>
    <w:rsid w:val="008F2B7C"/>
    <w:rsid w:val="0090793F"/>
    <w:rsid w:val="00925676"/>
    <w:rsid w:val="00955774"/>
    <w:rsid w:val="009D6C94"/>
    <w:rsid w:val="009E49B0"/>
    <w:rsid w:val="009E4C33"/>
    <w:rsid w:val="009F5B23"/>
    <w:rsid w:val="00A061F5"/>
    <w:rsid w:val="00A11D23"/>
    <w:rsid w:val="00A25C43"/>
    <w:rsid w:val="00A4257E"/>
    <w:rsid w:val="00A60517"/>
    <w:rsid w:val="00A70EED"/>
    <w:rsid w:val="00A73531"/>
    <w:rsid w:val="00A74864"/>
    <w:rsid w:val="00A77D6A"/>
    <w:rsid w:val="00A971E5"/>
    <w:rsid w:val="00AA15CE"/>
    <w:rsid w:val="00AA3E36"/>
    <w:rsid w:val="00AB1897"/>
    <w:rsid w:val="00AB2627"/>
    <w:rsid w:val="00AC3535"/>
    <w:rsid w:val="00AD184D"/>
    <w:rsid w:val="00AE53E4"/>
    <w:rsid w:val="00AE6FCD"/>
    <w:rsid w:val="00AF1CDA"/>
    <w:rsid w:val="00AF1EAD"/>
    <w:rsid w:val="00AF3D87"/>
    <w:rsid w:val="00AF7B40"/>
    <w:rsid w:val="00B05BB5"/>
    <w:rsid w:val="00B17459"/>
    <w:rsid w:val="00B20950"/>
    <w:rsid w:val="00B30CB6"/>
    <w:rsid w:val="00B377F0"/>
    <w:rsid w:val="00B37FAF"/>
    <w:rsid w:val="00B411C5"/>
    <w:rsid w:val="00B54840"/>
    <w:rsid w:val="00B77819"/>
    <w:rsid w:val="00BA1B72"/>
    <w:rsid w:val="00BA571C"/>
    <w:rsid w:val="00BC0F01"/>
    <w:rsid w:val="00BC4980"/>
    <w:rsid w:val="00BD2A5F"/>
    <w:rsid w:val="00BE00AC"/>
    <w:rsid w:val="00BE1483"/>
    <w:rsid w:val="00BE385A"/>
    <w:rsid w:val="00BE57B0"/>
    <w:rsid w:val="00BE7510"/>
    <w:rsid w:val="00C0074A"/>
    <w:rsid w:val="00C10989"/>
    <w:rsid w:val="00C1500C"/>
    <w:rsid w:val="00C15190"/>
    <w:rsid w:val="00C2373E"/>
    <w:rsid w:val="00C321ED"/>
    <w:rsid w:val="00C359F6"/>
    <w:rsid w:val="00C50762"/>
    <w:rsid w:val="00C60F72"/>
    <w:rsid w:val="00C62550"/>
    <w:rsid w:val="00C82D20"/>
    <w:rsid w:val="00C93E9D"/>
    <w:rsid w:val="00CE3ED6"/>
    <w:rsid w:val="00D10027"/>
    <w:rsid w:val="00D20D1B"/>
    <w:rsid w:val="00D23972"/>
    <w:rsid w:val="00D23B52"/>
    <w:rsid w:val="00D24D55"/>
    <w:rsid w:val="00D2616E"/>
    <w:rsid w:val="00D32BCF"/>
    <w:rsid w:val="00D3463C"/>
    <w:rsid w:val="00D3614F"/>
    <w:rsid w:val="00D45E25"/>
    <w:rsid w:val="00D55026"/>
    <w:rsid w:val="00D56642"/>
    <w:rsid w:val="00D60A8F"/>
    <w:rsid w:val="00D67F86"/>
    <w:rsid w:val="00D7246F"/>
    <w:rsid w:val="00D81F4B"/>
    <w:rsid w:val="00D932A9"/>
    <w:rsid w:val="00D945B0"/>
    <w:rsid w:val="00DB2CDC"/>
    <w:rsid w:val="00DB3A1B"/>
    <w:rsid w:val="00DB4E65"/>
    <w:rsid w:val="00DB655F"/>
    <w:rsid w:val="00DC29ED"/>
    <w:rsid w:val="00DD7165"/>
    <w:rsid w:val="00DE1ED9"/>
    <w:rsid w:val="00DF0176"/>
    <w:rsid w:val="00E1176A"/>
    <w:rsid w:val="00E22028"/>
    <w:rsid w:val="00E2574C"/>
    <w:rsid w:val="00E30407"/>
    <w:rsid w:val="00E31793"/>
    <w:rsid w:val="00E340D5"/>
    <w:rsid w:val="00E6062D"/>
    <w:rsid w:val="00E6223E"/>
    <w:rsid w:val="00E93BB2"/>
    <w:rsid w:val="00E94305"/>
    <w:rsid w:val="00EA1480"/>
    <w:rsid w:val="00EA6CAF"/>
    <w:rsid w:val="00EB321A"/>
    <w:rsid w:val="00EB5D71"/>
    <w:rsid w:val="00EB6BFE"/>
    <w:rsid w:val="00EC398A"/>
    <w:rsid w:val="00ED11AC"/>
    <w:rsid w:val="00ED688D"/>
    <w:rsid w:val="00EF7363"/>
    <w:rsid w:val="00F1263F"/>
    <w:rsid w:val="00F15333"/>
    <w:rsid w:val="00F22C19"/>
    <w:rsid w:val="00F42F2D"/>
    <w:rsid w:val="00F43166"/>
    <w:rsid w:val="00F43C3E"/>
    <w:rsid w:val="00F4511E"/>
    <w:rsid w:val="00F47505"/>
    <w:rsid w:val="00F5534C"/>
    <w:rsid w:val="00F56CBA"/>
    <w:rsid w:val="00F56E28"/>
    <w:rsid w:val="00F600ED"/>
    <w:rsid w:val="00F67D9D"/>
    <w:rsid w:val="00F95361"/>
    <w:rsid w:val="00FA47C9"/>
    <w:rsid w:val="00FB4E81"/>
    <w:rsid w:val="00FB4F70"/>
    <w:rsid w:val="00FB74A2"/>
    <w:rsid w:val="00FB7701"/>
    <w:rsid w:val="00FB7B9D"/>
    <w:rsid w:val="00FC4664"/>
    <w:rsid w:val="00FD35DF"/>
    <w:rsid w:val="00FF4BEC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40C530-7559-4165-A310-3696B2CC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DED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694DED"/>
    <w:pPr>
      <w:keepNext/>
      <w:jc w:val="lef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694DED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694DED"/>
    <w:pPr>
      <w:keepNext/>
      <w:jc w:val="left"/>
      <w:outlineLvl w:val="2"/>
    </w:pPr>
    <w:rPr>
      <w:b/>
      <w:bCs/>
      <w:i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semiHidden/>
    <w:rsid w:val="00694DED"/>
    <w:pPr>
      <w:keepNext/>
      <w:keepLines/>
      <w:pageBreakBefore/>
      <w:suppressLineNumbers/>
      <w:suppressAutoHyphens/>
      <w:spacing w:line="360" w:lineRule="auto"/>
    </w:pPr>
    <w:rPr>
      <w:b/>
      <w:sz w:val="28"/>
    </w:rPr>
  </w:style>
  <w:style w:type="character" w:styleId="Hipercze">
    <w:name w:val="Hyperlink"/>
    <w:basedOn w:val="Domylnaczcionkaakapitu"/>
    <w:semiHidden/>
    <w:rsid w:val="00694DED"/>
    <w:rPr>
      <w:color w:val="0000FF"/>
      <w:u w:val="single"/>
    </w:rPr>
  </w:style>
  <w:style w:type="paragraph" w:styleId="Tekstpodstawowy">
    <w:name w:val="Body Text"/>
    <w:basedOn w:val="Normalny"/>
    <w:semiHidden/>
    <w:rsid w:val="00694DED"/>
  </w:style>
  <w:style w:type="paragraph" w:styleId="Nagwek">
    <w:name w:val="header"/>
    <w:basedOn w:val="Normalny"/>
    <w:semiHidden/>
    <w:rsid w:val="00694DED"/>
    <w:pPr>
      <w:tabs>
        <w:tab w:val="center" w:pos="4536"/>
        <w:tab w:val="right" w:pos="9072"/>
      </w:tabs>
      <w:jc w:val="left"/>
    </w:pPr>
  </w:style>
  <w:style w:type="paragraph" w:styleId="Tekstpodstawowy2">
    <w:name w:val="Body Text 2"/>
    <w:basedOn w:val="Normalny"/>
    <w:semiHidden/>
    <w:rsid w:val="00694DED"/>
    <w:pPr>
      <w:jc w:val="center"/>
    </w:pPr>
    <w:rPr>
      <w:i/>
      <w:iCs/>
      <w:sz w:val="20"/>
    </w:rPr>
  </w:style>
  <w:style w:type="paragraph" w:styleId="Stopka">
    <w:name w:val="footer"/>
    <w:basedOn w:val="Normalny"/>
    <w:unhideWhenUsed/>
    <w:rsid w:val="00694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694DED"/>
    <w:rPr>
      <w:sz w:val="24"/>
      <w:szCs w:val="24"/>
    </w:rPr>
  </w:style>
  <w:style w:type="character" w:customStyle="1" w:styleId="NagwekZnak">
    <w:name w:val="Nagłówek Znak"/>
    <w:basedOn w:val="Domylnaczcionkaakapitu"/>
    <w:rsid w:val="00694DED"/>
    <w:rPr>
      <w:sz w:val="24"/>
      <w:szCs w:val="24"/>
    </w:rPr>
  </w:style>
  <w:style w:type="paragraph" w:styleId="Tekstpodstawowywcity">
    <w:name w:val="Body Text Indent"/>
    <w:basedOn w:val="Normalny"/>
    <w:semiHidden/>
    <w:rsid w:val="00694DED"/>
    <w:pPr>
      <w:ind w:left="360"/>
    </w:pPr>
    <w:rPr>
      <w:i/>
      <w:iCs/>
      <w:color w:val="00008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CB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5CC4"/>
    <w:pPr>
      <w:tabs>
        <w:tab w:val="left" w:pos="708"/>
      </w:tabs>
      <w:suppressAutoHyphens/>
      <w:autoSpaceDN w:val="0"/>
      <w:jc w:val="both"/>
      <w:textAlignment w:val="baseline"/>
    </w:pPr>
    <w:rPr>
      <w:rFonts w:eastAsia="SimSun" w:cs="Mangal"/>
      <w:color w:val="00000A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A77D6A"/>
    <w:rPr>
      <w:i/>
      <w:iCs/>
    </w:rPr>
  </w:style>
  <w:style w:type="paragraph" w:styleId="Akapitzlist">
    <w:name w:val="List Paragraph"/>
    <w:basedOn w:val="Normalny"/>
    <w:qFormat/>
    <w:rsid w:val="00C2373E"/>
    <w:pPr>
      <w:ind w:left="720"/>
      <w:contextualSpacing/>
    </w:pPr>
  </w:style>
  <w:style w:type="paragraph" w:customStyle="1" w:styleId="Domylnie">
    <w:name w:val="Domyślnie"/>
    <w:rsid w:val="004264B0"/>
    <w:pPr>
      <w:tabs>
        <w:tab w:val="left" w:pos="708"/>
      </w:tabs>
      <w:suppressAutoHyphens/>
      <w:spacing w:after="160" w:line="259" w:lineRule="auto"/>
    </w:pPr>
    <w:rPr>
      <w:rFonts w:eastAsia="SimSun" w:cs="Arial Unicode MS"/>
      <w:sz w:val="24"/>
      <w:szCs w:val="24"/>
      <w:lang w:eastAsia="zh-CN" w:bidi="hi-IN"/>
    </w:rPr>
  </w:style>
  <w:style w:type="paragraph" w:customStyle="1" w:styleId="Tretekstu">
    <w:name w:val="Treść tekstu"/>
    <w:basedOn w:val="Domylnie"/>
    <w:rsid w:val="004264B0"/>
    <w:pPr>
      <w:widowControl w:val="0"/>
      <w:spacing w:after="120" w:line="100" w:lineRule="atLeast"/>
    </w:pPr>
    <w:rPr>
      <w:rFonts w:eastAsia="SimSun, 宋体" w:cs="Mangal"/>
    </w:rPr>
  </w:style>
  <w:style w:type="paragraph" w:customStyle="1" w:styleId="Pa8">
    <w:name w:val="Pa8"/>
    <w:basedOn w:val="Normalny"/>
    <w:rsid w:val="004264B0"/>
    <w:pPr>
      <w:widowControl w:val="0"/>
      <w:tabs>
        <w:tab w:val="left" w:pos="708"/>
      </w:tabs>
      <w:suppressAutoHyphens/>
      <w:spacing w:line="221" w:lineRule="atLeast"/>
      <w:jc w:val="left"/>
    </w:pPr>
    <w:rPr>
      <w:rFonts w:eastAsia="SimSun, 宋体" w:cs="Mangal"/>
      <w:color w:val="00000A"/>
      <w:lang w:eastAsia="zh-CN" w:bidi="hi-IN"/>
    </w:rPr>
  </w:style>
  <w:style w:type="paragraph" w:customStyle="1" w:styleId="Pa9">
    <w:name w:val="Pa9"/>
    <w:basedOn w:val="Normalny"/>
    <w:rsid w:val="004264B0"/>
    <w:pPr>
      <w:widowControl w:val="0"/>
      <w:tabs>
        <w:tab w:val="left" w:pos="708"/>
      </w:tabs>
      <w:suppressAutoHyphens/>
      <w:spacing w:line="221" w:lineRule="atLeast"/>
      <w:jc w:val="left"/>
    </w:pPr>
    <w:rPr>
      <w:rFonts w:eastAsia="SimSun, 宋体" w:cs="Mangal"/>
      <w:color w:val="00000A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8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834"/>
  </w:style>
  <w:style w:type="character" w:styleId="Odwoaniedokomentarza">
    <w:name w:val="annotation reference"/>
    <w:basedOn w:val="Domylnaczcionkaakapitu"/>
    <w:uiPriority w:val="99"/>
    <w:semiHidden/>
    <w:unhideWhenUsed/>
    <w:rsid w:val="004530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0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02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0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027"/>
    <w:rPr>
      <w:b/>
      <w:bCs/>
    </w:rPr>
  </w:style>
  <w:style w:type="character" w:styleId="Pogrubienie">
    <w:name w:val="Strong"/>
    <w:uiPriority w:val="22"/>
    <w:qFormat/>
    <w:rsid w:val="003E12C6"/>
    <w:rPr>
      <w:b/>
      <w:bCs/>
    </w:rPr>
  </w:style>
  <w:style w:type="paragraph" w:customStyle="1" w:styleId="Normalny1">
    <w:name w:val="Normalny1"/>
    <w:rsid w:val="006D653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aw.walbrzych.eu/bip" TargetMode="External"/><Relationship Id="rId2" Type="http://schemas.openxmlformats.org/officeDocument/2006/relationships/hyperlink" Target="http://www.ipaw.walbrzych.eu/" TargetMode="External"/><Relationship Id="rId1" Type="http://schemas.openxmlformats.org/officeDocument/2006/relationships/hyperlink" Target="mailto:ipaw@ipaw.walbrzych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654D6-AC76-44BA-92D6-C35A8B70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pgadzicki</dc:creator>
  <cp:keywords/>
  <dc:description/>
  <cp:lastModifiedBy>Katarzyna Lisiecka-Mika</cp:lastModifiedBy>
  <cp:revision>2</cp:revision>
  <cp:lastPrinted>2019-11-21T13:45:00Z</cp:lastPrinted>
  <dcterms:created xsi:type="dcterms:W3CDTF">2020-03-17T11:45:00Z</dcterms:created>
  <dcterms:modified xsi:type="dcterms:W3CDTF">2020-03-17T11:45:00Z</dcterms:modified>
</cp:coreProperties>
</file>