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C85282" w14:textId="77777777" w:rsidR="00A843DB" w:rsidRPr="00344BDB" w:rsidRDefault="00A843DB" w:rsidP="00023896">
      <w:pPr>
        <w:suppressAutoHyphens w:val="0"/>
        <w:spacing w:after="200" w:line="276" w:lineRule="auto"/>
        <w:ind w:left="-142" w:right="1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5E121D91" w14:textId="77777777" w:rsidR="00A843DB" w:rsidRPr="00344BDB" w:rsidRDefault="00A843DB" w:rsidP="00023896">
      <w:pPr>
        <w:suppressAutoHyphens w:val="0"/>
        <w:spacing w:after="200" w:line="276" w:lineRule="auto"/>
        <w:ind w:left="-142" w:right="1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7805236E" w14:textId="77777777" w:rsidR="00A843DB" w:rsidRPr="00344BDB" w:rsidRDefault="00A843DB" w:rsidP="00023896">
      <w:pPr>
        <w:suppressAutoHyphens w:val="0"/>
        <w:spacing w:after="200" w:line="276" w:lineRule="auto"/>
        <w:ind w:left="-142" w:right="1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782D3868" w14:textId="77777777" w:rsidR="00A843DB" w:rsidRPr="00344BDB" w:rsidRDefault="00A843DB" w:rsidP="00023896">
      <w:pPr>
        <w:suppressAutoHyphens w:val="0"/>
        <w:spacing w:after="200" w:line="276" w:lineRule="auto"/>
        <w:ind w:left="-142" w:right="1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79D9DAF3" w14:textId="77777777" w:rsidR="00A843DB" w:rsidRPr="00344BDB" w:rsidRDefault="00A843DB" w:rsidP="00023896">
      <w:pPr>
        <w:suppressAutoHyphens w:val="0"/>
        <w:spacing w:after="200" w:line="276" w:lineRule="auto"/>
        <w:ind w:left="-142" w:right="1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35B18F25" w14:textId="77777777" w:rsidR="00A843DB" w:rsidRPr="00344BDB" w:rsidRDefault="00A843DB" w:rsidP="00023896">
      <w:pPr>
        <w:suppressAutoHyphens w:val="0"/>
        <w:spacing w:after="200" w:line="276" w:lineRule="auto"/>
        <w:ind w:left="-142" w:right="1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0CA1A13A" w14:textId="77777777" w:rsidR="00421110" w:rsidRDefault="00455012" w:rsidP="00421110">
      <w:pPr>
        <w:suppressAutoHyphens w:val="0"/>
        <w:spacing w:after="200" w:line="276" w:lineRule="auto"/>
        <w:ind w:left="-142" w:right="1"/>
        <w:jc w:val="center"/>
        <w:rPr>
          <w:rFonts w:ascii="Calibri" w:hAnsi="Calibri" w:cs="Arial"/>
          <w:b/>
          <w:sz w:val="40"/>
          <w:szCs w:val="40"/>
          <w:lang w:eastAsia="pl-PL"/>
        </w:rPr>
      </w:pPr>
      <w:r>
        <w:rPr>
          <w:rFonts w:ascii="Calibri" w:hAnsi="Calibri" w:cs="Arial"/>
          <w:b/>
          <w:sz w:val="40"/>
          <w:szCs w:val="40"/>
          <w:lang w:eastAsia="pl-PL"/>
        </w:rPr>
        <w:t xml:space="preserve">Fiszka zgłoszeniowa </w:t>
      </w:r>
      <w:r w:rsidR="00421110">
        <w:rPr>
          <w:rFonts w:ascii="Calibri" w:hAnsi="Calibri" w:cs="Arial"/>
          <w:b/>
          <w:sz w:val="40"/>
          <w:szCs w:val="40"/>
          <w:lang w:eastAsia="pl-PL"/>
        </w:rPr>
        <w:t xml:space="preserve">projektu </w:t>
      </w:r>
      <w:r w:rsidR="00421110" w:rsidRPr="00421110">
        <w:rPr>
          <w:rFonts w:ascii="Calibri" w:hAnsi="Calibri" w:cs="Arial"/>
          <w:b/>
          <w:sz w:val="40"/>
          <w:szCs w:val="40"/>
          <w:lang w:eastAsia="pl-PL"/>
        </w:rPr>
        <w:t>planowan</w:t>
      </w:r>
      <w:r w:rsidR="00421110">
        <w:rPr>
          <w:rFonts w:ascii="Calibri" w:hAnsi="Calibri" w:cs="Arial"/>
          <w:b/>
          <w:sz w:val="40"/>
          <w:szCs w:val="40"/>
          <w:lang w:eastAsia="pl-PL"/>
        </w:rPr>
        <w:t>ego</w:t>
      </w:r>
      <w:r w:rsidR="00421110" w:rsidRPr="00421110">
        <w:rPr>
          <w:rFonts w:ascii="Calibri" w:hAnsi="Calibri" w:cs="Arial"/>
          <w:b/>
          <w:sz w:val="40"/>
          <w:szCs w:val="40"/>
          <w:lang w:eastAsia="pl-PL"/>
        </w:rPr>
        <w:t xml:space="preserve"> do realizacji </w:t>
      </w:r>
    </w:p>
    <w:p w14:paraId="332B1E1F" w14:textId="724CBD7F" w:rsidR="00421110" w:rsidRDefault="00421110" w:rsidP="00421110">
      <w:pPr>
        <w:suppressAutoHyphens w:val="0"/>
        <w:spacing w:after="200" w:line="276" w:lineRule="auto"/>
        <w:ind w:left="-142" w:right="1"/>
        <w:jc w:val="center"/>
        <w:rPr>
          <w:rFonts w:ascii="Calibri" w:hAnsi="Calibri" w:cs="Arial"/>
          <w:b/>
          <w:sz w:val="40"/>
          <w:szCs w:val="40"/>
          <w:lang w:eastAsia="pl-PL"/>
        </w:rPr>
      </w:pPr>
      <w:r>
        <w:rPr>
          <w:rFonts w:ascii="Calibri" w:hAnsi="Calibri" w:cs="Arial"/>
          <w:b/>
          <w:sz w:val="40"/>
          <w:szCs w:val="40"/>
          <w:lang w:eastAsia="pl-PL"/>
        </w:rPr>
        <w:t xml:space="preserve">w ramach </w:t>
      </w:r>
      <w:r w:rsidRPr="00421110">
        <w:rPr>
          <w:rFonts w:ascii="Calibri" w:hAnsi="Calibri" w:cs="Arial"/>
          <w:b/>
          <w:sz w:val="40"/>
          <w:szCs w:val="40"/>
          <w:lang w:eastAsia="pl-PL"/>
        </w:rPr>
        <w:t>Plan</w:t>
      </w:r>
      <w:r>
        <w:rPr>
          <w:rFonts w:ascii="Calibri" w:hAnsi="Calibri" w:cs="Arial"/>
          <w:b/>
          <w:sz w:val="40"/>
          <w:szCs w:val="40"/>
          <w:lang w:eastAsia="pl-PL"/>
        </w:rPr>
        <w:t>u</w:t>
      </w:r>
      <w:r w:rsidRPr="00421110">
        <w:rPr>
          <w:rFonts w:ascii="Calibri" w:hAnsi="Calibri" w:cs="Arial"/>
          <w:b/>
          <w:sz w:val="40"/>
          <w:szCs w:val="40"/>
          <w:lang w:eastAsia="pl-PL"/>
        </w:rPr>
        <w:t xml:space="preserve"> działań ZIT AW</w:t>
      </w:r>
    </w:p>
    <w:p w14:paraId="243481DF" w14:textId="4EB5174F" w:rsidR="00421110" w:rsidRPr="00344BDB" w:rsidRDefault="00421110" w:rsidP="00421110">
      <w:pPr>
        <w:suppressAutoHyphens w:val="0"/>
        <w:spacing w:after="200" w:line="276" w:lineRule="auto"/>
        <w:ind w:left="-142" w:right="1"/>
        <w:jc w:val="center"/>
        <w:rPr>
          <w:rFonts w:ascii="Calibri" w:hAnsi="Calibri" w:cs="Arial"/>
          <w:b/>
          <w:sz w:val="40"/>
          <w:szCs w:val="40"/>
          <w:lang w:eastAsia="pl-PL"/>
        </w:rPr>
      </w:pPr>
      <w:r>
        <w:rPr>
          <w:rFonts w:ascii="Calibri" w:hAnsi="Calibri" w:cs="Arial"/>
          <w:b/>
          <w:sz w:val="40"/>
          <w:szCs w:val="40"/>
          <w:lang w:eastAsia="pl-PL"/>
        </w:rPr>
        <w:t xml:space="preserve">- </w:t>
      </w:r>
      <w:r w:rsidRPr="00421110">
        <w:rPr>
          <w:rFonts w:ascii="Calibri" w:hAnsi="Calibri" w:cs="Arial"/>
          <w:b/>
          <w:sz w:val="40"/>
          <w:szCs w:val="40"/>
          <w:lang w:eastAsia="pl-PL"/>
        </w:rPr>
        <w:t>Regionaln</w:t>
      </w:r>
      <w:r>
        <w:rPr>
          <w:rFonts w:ascii="Calibri" w:hAnsi="Calibri" w:cs="Arial"/>
          <w:b/>
          <w:sz w:val="40"/>
          <w:szCs w:val="40"/>
          <w:lang w:eastAsia="pl-PL"/>
        </w:rPr>
        <w:t>y</w:t>
      </w:r>
      <w:r w:rsidRPr="00421110">
        <w:rPr>
          <w:rFonts w:ascii="Calibri" w:hAnsi="Calibri" w:cs="Arial"/>
          <w:b/>
          <w:sz w:val="40"/>
          <w:szCs w:val="40"/>
          <w:lang w:eastAsia="pl-PL"/>
        </w:rPr>
        <w:t xml:space="preserve"> Program Operacyjnego Województwa Dolnośląskiego (RPO WD 2021-2027)</w:t>
      </w:r>
    </w:p>
    <w:p w14:paraId="77CD4373" w14:textId="40F34B69" w:rsidR="00A843DB" w:rsidRPr="00344BDB" w:rsidRDefault="00A843DB" w:rsidP="007D02EE">
      <w:pPr>
        <w:suppressAutoHyphens w:val="0"/>
        <w:spacing w:after="200" w:line="276" w:lineRule="auto"/>
        <w:ind w:left="-142" w:right="1"/>
        <w:jc w:val="center"/>
        <w:rPr>
          <w:rFonts w:ascii="Calibri" w:hAnsi="Calibri" w:cs="Arial"/>
          <w:b/>
          <w:sz w:val="40"/>
          <w:szCs w:val="40"/>
          <w:lang w:eastAsia="pl-PL"/>
        </w:rPr>
      </w:pPr>
    </w:p>
    <w:p w14:paraId="18A177C9" w14:textId="77777777" w:rsidR="00A843DB" w:rsidRPr="00344BDB" w:rsidRDefault="00A843DB" w:rsidP="00023896">
      <w:pPr>
        <w:suppressAutoHyphens w:val="0"/>
        <w:spacing w:after="200" w:line="276" w:lineRule="auto"/>
        <w:ind w:left="-142" w:right="1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057D07CE" w14:textId="77777777" w:rsidR="00A843DB" w:rsidRPr="00344BDB" w:rsidRDefault="00A843DB" w:rsidP="00023896">
      <w:pPr>
        <w:suppressAutoHyphens w:val="0"/>
        <w:spacing w:after="200" w:line="276" w:lineRule="auto"/>
        <w:ind w:left="-142" w:right="1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28A11CA4" w14:textId="77777777" w:rsidR="00A843DB" w:rsidRPr="00344BDB" w:rsidRDefault="00A843DB" w:rsidP="00023896">
      <w:pPr>
        <w:suppressAutoHyphens w:val="0"/>
        <w:spacing w:after="200" w:line="276" w:lineRule="auto"/>
        <w:ind w:left="-142" w:right="1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47D478E6" w14:textId="77777777" w:rsidR="00A843DB" w:rsidRPr="00344BDB" w:rsidRDefault="00A843DB" w:rsidP="00023896">
      <w:pPr>
        <w:suppressAutoHyphens w:val="0"/>
        <w:spacing w:after="200" w:line="276" w:lineRule="auto"/>
        <w:ind w:left="-142" w:right="1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3D2EE7AC" w14:textId="77777777" w:rsidR="00A843DB" w:rsidRPr="00344BDB" w:rsidRDefault="00A843DB" w:rsidP="00023896">
      <w:pPr>
        <w:suppressAutoHyphens w:val="0"/>
        <w:spacing w:after="200" w:line="276" w:lineRule="auto"/>
        <w:ind w:left="-142" w:right="1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4B7A7C56" w14:textId="77777777" w:rsidR="00A843DB" w:rsidRPr="00344BDB" w:rsidRDefault="00A843DB" w:rsidP="00023896">
      <w:pPr>
        <w:suppressAutoHyphens w:val="0"/>
        <w:spacing w:after="200" w:line="276" w:lineRule="auto"/>
        <w:ind w:left="-142" w:right="1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3500DAB1" w14:textId="77777777" w:rsidR="00A843DB" w:rsidRPr="00344BDB" w:rsidRDefault="00A843DB" w:rsidP="00023896">
      <w:pPr>
        <w:suppressAutoHyphens w:val="0"/>
        <w:spacing w:after="200" w:line="276" w:lineRule="auto"/>
        <w:ind w:left="-142" w:right="1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7CD27DE8" w14:textId="77777777" w:rsidR="00A843DB" w:rsidRPr="00344BDB" w:rsidRDefault="00A843DB" w:rsidP="00023896">
      <w:pPr>
        <w:suppressAutoHyphens w:val="0"/>
        <w:spacing w:after="200" w:line="276" w:lineRule="auto"/>
        <w:ind w:left="-142" w:right="1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323523AB" w14:textId="77777777" w:rsidR="00A843DB" w:rsidRDefault="00A843DB" w:rsidP="00023896">
      <w:pPr>
        <w:suppressAutoHyphens w:val="0"/>
        <w:spacing w:after="200" w:line="276" w:lineRule="auto"/>
        <w:ind w:left="-142" w:right="1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28DD1863" w14:textId="77777777" w:rsidR="00D56A13" w:rsidRDefault="00D56A13" w:rsidP="00023896">
      <w:pPr>
        <w:suppressAutoHyphens w:val="0"/>
        <w:spacing w:after="200" w:line="276" w:lineRule="auto"/>
        <w:ind w:left="-142" w:right="1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44FD4962" w14:textId="77777777" w:rsidR="00D56A13" w:rsidRDefault="00D56A13" w:rsidP="00023896">
      <w:pPr>
        <w:suppressAutoHyphens w:val="0"/>
        <w:spacing w:after="200" w:line="276" w:lineRule="auto"/>
        <w:ind w:left="-142" w:right="1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43F51004" w14:textId="77777777" w:rsidR="00D56A13" w:rsidRDefault="00D56A13" w:rsidP="00023896">
      <w:pPr>
        <w:suppressAutoHyphens w:val="0"/>
        <w:spacing w:after="200" w:line="276" w:lineRule="auto"/>
        <w:ind w:left="-142" w:right="1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2B743402" w14:textId="77777777" w:rsidR="00D56A13" w:rsidRDefault="00D56A13" w:rsidP="00023896">
      <w:pPr>
        <w:suppressAutoHyphens w:val="0"/>
        <w:spacing w:after="200" w:line="276" w:lineRule="auto"/>
        <w:ind w:left="-142" w:right="1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23FC004D" w14:textId="77777777" w:rsidR="00D56A13" w:rsidRDefault="00D56A13" w:rsidP="00023896">
      <w:pPr>
        <w:suppressAutoHyphens w:val="0"/>
        <w:spacing w:after="200" w:line="276" w:lineRule="auto"/>
        <w:ind w:left="-142" w:right="1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0DACB24C" w14:textId="77777777" w:rsidR="00D509EB" w:rsidRDefault="00D56A13" w:rsidP="00023896">
      <w:pPr>
        <w:suppressAutoHyphens w:val="0"/>
        <w:spacing w:after="200" w:line="276" w:lineRule="auto"/>
        <w:ind w:left="-142" w:right="1"/>
        <w:jc w:val="both"/>
        <w:rPr>
          <w:rFonts w:ascii="Calibri" w:eastAsia="Calibri" w:hAnsi="Calibri"/>
          <w:b/>
          <w:sz w:val="24"/>
          <w:szCs w:val="24"/>
          <w:u w:val="single"/>
          <w:lang w:eastAsia="en-US"/>
        </w:rPr>
      </w:pPr>
      <w:r w:rsidRPr="00D509EB">
        <w:rPr>
          <w:rFonts w:ascii="Calibri" w:eastAsia="Calibri" w:hAnsi="Calibri"/>
          <w:b/>
          <w:sz w:val="24"/>
          <w:szCs w:val="24"/>
          <w:u w:val="single"/>
          <w:lang w:eastAsia="en-US"/>
        </w:rPr>
        <w:t>SEKCJA A</w:t>
      </w:r>
      <w:r w:rsidR="00D509EB">
        <w:rPr>
          <w:rFonts w:ascii="Calibri" w:eastAsia="Calibri" w:hAnsi="Calibri"/>
          <w:b/>
          <w:sz w:val="24"/>
          <w:szCs w:val="24"/>
          <w:u w:val="single"/>
          <w:lang w:eastAsia="en-US"/>
        </w:rPr>
        <w:t xml:space="preserve"> </w:t>
      </w:r>
    </w:p>
    <w:p w14:paraId="15A46011" w14:textId="3540BBD7" w:rsidR="00D56A13" w:rsidRPr="00D509EB" w:rsidRDefault="00D509EB" w:rsidP="00023896">
      <w:pPr>
        <w:suppressAutoHyphens w:val="0"/>
        <w:spacing w:after="200" w:line="276" w:lineRule="auto"/>
        <w:ind w:left="-142" w:right="1"/>
        <w:jc w:val="both"/>
        <w:rPr>
          <w:rFonts w:ascii="Calibri" w:eastAsia="Calibri" w:hAnsi="Calibri"/>
          <w:b/>
          <w:sz w:val="24"/>
          <w:szCs w:val="24"/>
          <w:u w:val="single"/>
          <w:lang w:eastAsia="en-US"/>
        </w:rPr>
      </w:pPr>
      <w:r>
        <w:rPr>
          <w:rFonts w:ascii="Calibri" w:eastAsia="Calibri" w:hAnsi="Calibri"/>
          <w:b/>
          <w:sz w:val="24"/>
          <w:szCs w:val="24"/>
          <w:u w:val="single"/>
          <w:lang w:eastAsia="en-US"/>
        </w:rPr>
        <w:t>INFORMACJE O PROJEKCIE</w:t>
      </w:r>
    </w:p>
    <w:p w14:paraId="3D22FEC5" w14:textId="79A8725D" w:rsidR="00AC361E" w:rsidRPr="00344BDB" w:rsidRDefault="00AC361E" w:rsidP="009C7BE7">
      <w:pPr>
        <w:tabs>
          <w:tab w:val="left" w:pos="9214"/>
        </w:tabs>
        <w:suppressAutoHyphens w:val="0"/>
        <w:ind w:left="-142" w:right="1"/>
        <w:jc w:val="both"/>
        <w:outlineLvl w:val="0"/>
        <w:rPr>
          <w:rFonts w:ascii="Calibri" w:hAnsi="Calibri" w:cs="Arial"/>
          <w:b/>
          <w:bCs/>
          <w:sz w:val="22"/>
          <w:szCs w:val="22"/>
          <w:lang w:eastAsia="pl-PL"/>
        </w:rPr>
      </w:pPr>
      <w:r w:rsidRPr="00344BDB">
        <w:rPr>
          <w:rFonts w:ascii="Calibri" w:hAnsi="Calibri" w:cs="Arial"/>
          <w:b/>
          <w:bCs/>
          <w:sz w:val="22"/>
          <w:szCs w:val="22"/>
          <w:lang w:eastAsia="pl-PL"/>
        </w:rPr>
        <w:t>A.</w:t>
      </w:r>
      <w:r w:rsidR="009C7BE7">
        <w:rPr>
          <w:rFonts w:ascii="Calibri" w:hAnsi="Calibri" w:cs="Arial"/>
          <w:b/>
          <w:bCs/>
          <w:sz w:val="22"/>
          <w:szCs w:val="22"/>
          <w:lang w:eastAsia="pl-PL"/>
        </w:rPr>
        <w:t>1</w:t>
      </w:r>
      <w:r w:rsidRPr="00344BDB">
        <w:rPr>
          <w:rFonts w:ascii="Calibri" w:hAnsi="Calibri" w:cs="Arial"/>
          <w:b/>
          <w:bCs/>
          <w:sz w:val="22"/>
          <w:szCs w:val="22"/>
          <w:lang w:eastAsia="pl-PL"/>
        </w:rPr>
        <w:t xml:space="preserve">. Nazwa i numer </w:t>
      </w:r>
      <w:r w:rsidR="00EB1AF3">
        <w:rPr>
          <w:rFonts w:ascii="Calibri" w:hAnsi="Calibri" w:cs="Arial"/>
          <w:b/>
          <w:bCs/>
          <w:sz w:val="22"/>
          <w:szCs w:val="22"/>
          <w:lang w:eastAsia="pl-PL"/>
        </w:rPr>
        <w:t>celu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AC361E" w:rsidRPr="00344BDB" w14:paraId="1AF68B4B" w14:textId="77777777" w:rsidTr="009C7BE7">
        <w:trPr>
          <w:cantSplit/>
          <w:trHeight w:hRule="exact" w:val="284"/>
        </w:trPr>
        <w:tc>
          <w:tcPr>
            <w:tcW w:w="9209" w:type="dxa"/>
            <w:vAlign w:val="center"/>
          </w:tcPr>
          <w:p w14:paraId="0294A124" w14:textId="47C43A5E" w:rsidR="00AC361E" w:rsidRPr="00344BDB" w:rsidRDefault="00AC361E" w:rsidP="00900309">
            <w:pPr>
              <w:suppressAutoHyphens w:val="0"/>
              <w:ind w:left="142" w:right="1"/>
              <w:jc w:val="both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344BDB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 </w:t>
            </w:r>
          </w:p>
        </w:tc>
      </w:tr>
    </w:tbl>
    <w:p w14:paraId="3A6947BE" w14:textId="77777777" w:rsidR="00D56A13" w:rsidRDefault="00D56A13" w:rsidP="00D56A13">
      <w:pPr>
        <w:suppressAutoHyphens w:val="0"/>
        <w:ind w:left="-142" w:right="1"/>
        <w:jc w:val="both"/>
        <w:outlineLvl w:val="0"/>
        <w:rPr>
          <w:rFonts w:ascii="Calibri" w:hAnsi="Calibri" w:cs="Arial"/>
          <w:b/>
          <w:bCs/>
          <w:sz w:val="22"/>
          <w:szCs w:val="22"/>
          <w:lang w:eastAsia="pl-PL"/>
        </w:rPr>
      </w:pPr>
    </w:p>
    <w:p w14:paraId="33B425DA" w14:textId="5FCA9425" w:rsidR="00D56A13" w:rsidRPr="00344BDB" w:rsidRDefault="00D56A13" w:rsidP="00D56A13">
      <w:pPr>
        <w:suppressAutoHyphens w:val="0"/>
        <w:ind w:left="-142" w:right="1"/>
        <w:jc w:val="both"/>
        <w:outlineLvl w:val="0"/>
        <w:rPr>
          <w:rFonts w:ascii="Calibri" w:hAnsi="Calibri" w:cs="Arial"/>
          <w:b/>
          <w:bCs/>
          <w:sz w:val="22"/>
          <w:szCs w:val="22"/>
          <w:lang w:eastAsia="pl-PL"/>
        </w:rPr>
      </w:pPr>
      <w:r w:rsidRPr="00344BDB">
        <w:rPr>
          <w:rFonts w:ascii="Calibri" w:hAnsi="Calibri" w:cs="Arial"/>
          <w:b/>
          <w:bCs/>
          <w:sz w:val="22"/>
          <w:szCs w:val="22"/>
          <w:lang w:eastAsia="pl-PL"/>
        </w:rPr>
        <w:t>A.</w:t>
      </w:r>
      <w:r w:rsidR="009C7BE7">
        <w:rPr>
          <w:rFonts w:ascii="Calibri" w:hAnsi="Calibri" w:cs="Arial"/>
          <w:b/>
          <w:bCs/>
          <w:sz w:val="22"/>
          <w:szCs w:val="22"/>
          <w:lang w:eastAsia="pl-PL"/>
        </w:rPr>
        <w:t>2</w:t>
      </w:r>
      <w:r w:rsidRPr="00344BDB">
        <w:rPr>
          <w:rFonts w:ascii="Calibri" w:hAnsi="Calibri" w:cs="Arial"/>
          <w:b/>
          <w:bCs/>
          <w:sz w:val="22"/>
          <w:szCs w:val="22"/>
          <w:lang w:eastAsia="pl-PL"/>
        </w:rPr>
        <w:t xml:space="preserve">. </w:t>
      </w:r>
      <w:r>
        <w:rPr>
          <w:rFonts w:ascii="Calibri" w:hAnsi="Calibri" w:cs="Arial"/>
          <w:b/>
          <w:bCs/>
          <w:sz w:val="22"/>
          <w:szCs w:val="22"/>
          <w:lang w:eastAsia="pl-PL"/>
        </w:rPr>
        <w:t>Tytuł projektu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D56A13" w:rsidRPr="00344BDB" w14:paraId="6BB92FBD" w14:textId="77777777" w:rsidTr="009C7BE7">
        <w:trPr>
          <w:cantSplit/>
          <w:trHeight w:hRule="exact" w:val="284"/>
        </w:trPr>
        <w:tc>
          <w:tcPr>
            <w:tcW w:w="9209" w:type="dxa"/>
            <w:vAlign w:val="center"/>
          </w:tcPr>
          <w:p w14:paraId="211CDF8F" w14:textId="77777777" w:rsidR="00D56A13" w:rsidRPr="00344BDB" w:rsidRDefault="00D56A13" w:rsidP="00C42164">
            <w:pPr>
              <w:suppressAutoHyphens w:val="0"/>
              <w:ind w:left="142" w:right="1"/>
              <w:jc w:val="both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344BDB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 </w:t>
            </w:r>
          </w:p>
        </w:tc>
      </w:tr>
    </w:tbl>
    <w:p w14:paraId="35CE1D63" w14:textId="77777777" w:rsidR="009C7BE7" w:rsidRDefault="009C7BE7" w:rsidP="009C7BE7">
      <w:pPr>
        <w:ind w:hanging="142"/>
        <w:rPr>
          <w:rFonts w:ascii="Calibri" w:hAnsi="Calibri" w:cs="Arial"/>
          <w:b/>
          <w:bCs/>
          <w:sz w:val="22"/>
          <w:szCs w:val="22"/>
          <w:lang w:eastAsia="pl-PL"/>
        </w:rPr>
      </w:pPr>
    </w:p>
    <w:p w14:paraId="6C51F8D4" w14:textId="77777777" w:rsidR="009C7BE7" w:rsidRPr="00344BDB" w:rsidRDefault="009C7BE7" w:rsidP="009C7BE7">
      <w:pPr>
        <w:ind w:hanging="142"/>
        <w:rPr>
          <w:rFonts w:ascii="Calibri" w:hAnsi="Calibri" w:cs="Arial"/>
          <w:b/>
          <w:bCs/>
          <w:sz w:val="22"/>
          <w:szCs w:val="22"/>
          <w:lang w:eastAsia="pl-PL"/>
        </w:rPr>
      </w:pPr>
      <w:r>
        <w:rPr>
          <w:rFonts w:ascii="Calibri" w:hAnsi="Calibri" w:cs="Arial"/>
          <w:b/>
          <w:bCs/>
          <w:sz w:val="22"/>
          <w:szCs w:val="22"/>
          <w:lang w:eastAsia="pl-PL"/>
        </w:rPr>
        <w:t>A.3</w:t>
      </w:r>
      <w:r w:rsidRPr="00344BDB">
        <w:rPr>
          <w:rFonts w:ascii="Calibri" w:hAnsi="Calibri" w:cs="Arial"/>
          <w:b/>
          <w:bCs/>
          <w:sz w:val="22"/>
          <w:szCs w:val="22"/>
          <w:lang w:eastAsia="pl-PL"/>
        </w:rPr>
        <w:t xml:space="preserve">. </w:t>
      </w:r>
      <w:r>
        <w:rPr>
          <w:rFonts w:ascii="Calibri" w:hAnsi="Calibri" w:cs="Arial"/>
          <w:b/>
          <w:bCs/>
          <w:sz w:val="22"/>
          <w:szCs w:val="22"/>
          <w:lang w:eastAsia="pl-PL"/>
        </w:rPr>
        <w:t>Źródło wkładu własnego</w:t>
      </w:r>
    </w:p>
    <w:tbl>
      <w:tblPr>
        <w:tblpPr w:leftFromText="141" w:rightFromText="141" w:vertAnchor="text" w:tblpX="100" w:tblpY="1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7"/>
      </w:tblGrid>
      <w:tr w:rsidR="009C7BE7" w:rsidRPr="00344BDB" w14:paraId="3325377A" w14:textId="77777777" w:rsidTr="00DE2048">
        <w:trPr>
          <w:trHeight w:val="319"/>
        </w:trPr>
        <w:tc>
          <w:tcPr>
            <w:tcW w:w="9067" w:type="dxa"/>
            <w:vAlign w:val="center"/>
          </w:tcPr>
          <w:p w14:paraId="1FC3BC8D" w14:textId="77777777" w:rsidR="009C7BE7" w:rsidRPr="00344BDB" w:rsidRDefault="009C7BE7" w:rsidP="00DE2048">
            <w:pPr>
              <w:suppressAutoHyphens w:val="0"/>
              <w:ind w:right="1"/>
              <w:jc w:val="both"/>
              <w:rPr>
                <w:rFonts w:ascii="Calibri" w:hAnsi="Calibri" w:cs="Arial"/>
                <w:sz w:val="22"/>
                <w:szCs w:val="22"/>
                <w:lang w:eastAsia="pl-PL"/>
              </w:rPr>
            </w:pPr>
          </w:p>
        </w:tc>
      </w:tr>
    </w:tbl>
    <w:p w14:paraId="7F4A6BF9" w14:textId="77777777" w:rsidR="00AC361E" w:rsidRPr="00D56A13" w:rsidRDefault="00AC361E" w:rsidP="00901CB0">
      <w:pPr>
        <w:suppressAutoHyphens w:val="0"/>
        <w:ind w:left="142" w:right="1"/>
        <w:jc w:val="both"/>
        <w:rPr>
          <w:rFonts w:ascii="Calibri" w:hAnsi="Calibri" w:cs="Arial"/>
          <w:b/>
          <w:sz w:val="22"/>
          <w:szCs w:val="22"/>
          <w:lang w:eastAsia="pl-PL"/>
        </w:rPr>
      </w:pPr>
    </w:p>
    <w:p w14:paraId="452C5D6D" w14:textId="4F4D06C5" w:rsidR="00AC361E" w:rsidRPr="00344BDB" w:rsidRDefault="00D56A13" w:rsidP="00023896">
      <w:pPr>
        <w:suppressAutoHyphens w:val="0"/>
        <w:ind w:left="-142" w:right="1"/>
        <w:jc w:val="both"/>
        <w:rPr>
          <w:rFonts w:ascii="Calibri" w:hAnsi="Calibri" w:cs="Arial"/>
          <w:b/>
          <w:bCs/>
          <w:sz w:val="22"/>
          <w:szCs w:val="22"/>
          <w:lang w:eastAsia="pl-PL"/>
        </w:rPr>
      </w:pPr>
      <w:r w:rsidRPr="00344BDB">
        <w:rPr>
          <w:rFonts w:ascii="Calibri" w:hAnsi="Calibri" w:cs="Arial"/>
          <w:b/>
          <w:bCs/>
          <w:sz w:val="22"/>
          <w:szCs w:val="22"/>
          <w:lang w:eastAsia="pl-PL"/>
        </w:rPr>
        <w:t>A.</w:t>
      </w:r>
      <w:r>
        <w:rPr>
          <w:rFonts w:ascii="Calibri" w:hAnsi="Calibri" w:cs="Arial"/>
          <w:b/>
          <w:bCs/>
          <w:sz w:val="22"/>
          <w:szCs w:val="22"/>
          <w:lang w:eastAsia="pl-PL"/>
        </w:rPr>
        <w:t>4</w:t>
      </w:r>
      <w:r w:rsidRPr="00344BDB">
        <w:rPr>
          <w:rFonts w:ascii="Calibri" w:hAnsi="Calibri" w:cs="Arial"/>
          <w:b/>
          <w:bCs/>
          <w:sz w:val="22"/>
          <w:szCs w:val="22"/>
          <w:lang w:eastAsia="pl-PL"/>
        </w:rPr>
        <w:t xml:space="preserve">. </w:t>
      </w:r>
      <w:r w:rsidR="0086343C">
        <w:rPr>
          <w:rFonts w:ascii="Calibri" w:hAnsi="Calibri" w:cs="Arial"/>
          <w:b/>
          <w:bCs/>
          <w:sz w:val="22"/>
          <w:szCs w:val="22"/>
          <w:lang w:eastAsia="pl-PL"/>
        </w:rPr>
        <w:t>Okres realizacji</w:t>
      </w:r>
    </w:p>
    <w:tbl>
      <w:tblPr>
        <w:tblpPr w:leftFromText="141" w:rightFromText="141" w:vertAnchor="text" w:tblpX="100" w:tblpY="1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2"/>
        <w:gridCol w:w="4485"/>
      </w:tblGrid>
      <w:tr w:rsidR="00DE03BE" w:rsidRPr="00344BDB" w14:paraId="1A9DB57B" w14:textId="77777777" w:rsidTr="009C7BE7">
        <w:trPr>
          <w:trHeight w:val="319"/>
        </w:trPr>
        <w:tc>
          <w:tcPr>
            <w:tcW w:w="4582" w:type="dxa"/>
            <w:vAlign w:val="center"/>
          </w:tcPr>
          <w:p w14:paraId="52090B2B" w14:textId="77777777" w:rsidR="00DE03BE" w:rsidRPr="00344BDB" w:rsidRDefault="00440ACD" w:rsidP="00440ACD">
            <w:pPr>
              <w:suppressAutoHyphens w:val="0"/>
              <w:ind w:left="-142" w:right="1"/>
              <w:jc w:val="center"/>
              <w:rPr>
                <w:rFonts w:ascii="Calibri" w:hAnsi="Calibri" w:cs="Arial"/>
                <w:b/>
                <w:sz w:val="22"/>
                <w:szCs w:val="22"/>
                <w:lang w:eastAsia="pl-PL"/>
              </w:rPr>
            </w:pPr>
            <w:r w:rsidRPr="00344BDB">
              <w:rPr>
                <w:rFonts w:ascii="Calibri" w:hAnsi="Calibri" w:cs="Arial"/>
                <w:b/>
                <w:bCs/>
                <w:sz w:val="22"/>
                <w:szCs w:val="22"/>
                <w:lang w:eastAsia="pl-PL"/>
              </w:rPr>
              <w:t xml:space="preserve">Data </w:t>
            </w:r>
            <w:r w:rsidR="00DE03BE" w:rsidRPr="00344BDB">
              <w:rPr>
                <w:rFonts w:ascii="Calibri" w:hAnsi="Calibri" w:cs="Arial"/>
                <w:b/>
                <w:bCs/>
                <w:sz w:val="22"/>
                <w:szCs w:val="22"/>
                <w:lang w:eastAsia="pl-PL"/>
              </w:rPr>
              <w:t>rozpoczęcia</w:t>
            </w:r>
          </w:p>
        </w:tc>
        <w:tc>
          <w:tcPr>
            <w:tcW w:w="4485" w:type="dxa"/>
            <w:vAlign w:val="center"/>
          </w:tcPr>
          <w:p w14:paraId="3FFE5207" w14:textId="77777777" w:rsidR="00DE03BE" w:rsidRPr="00344BDB" w:rsidRDefault="00440ACD" w:rsidP="00440ACD">
            <w:pPr>
              <w:suppressAutoHyphens w:val="0"/>
              <w:ind w:left="-142" w:right="1"/>
              <w:jc w:val="center"/>
              <w:rPr>
                <w:rFonts w:ascii="Calibri" w:hAnsi="Calibri" w:cs="Arial"/>
                <w:b/>
                <w:sz w:val="22"/>
                <w:szCs w:val="22"/>
                <w:lang w:eastAsia="pl-PL"/>
              </w:rPr>
            </w:pPr>
            <w:r w:rsidRPr="00344BDB">
              <w:rPr>
                <w:rFonts w:ascii="Calibri" w:hAnsi="Calibri" w:cs="Arial"/>
                <w:b/>
                <w:bCs/>
                <w:sz w:val="22"/>
                <w:szCs w:val="22"/>
                <w:lang w:eastAsia="pl-PL"/>
              </w:rPr>
              <w:t>Data</w:t>
            </w:r>
            <w:r w:rsidR="00DE03BE" w:rsidRPr="00344BDB">
              <w:rPr>
                <w:rFonts w:ascii="Calibri" w:hAnsi="Calibri" w:cs="Arial"/>
                <w:b/>
                <w:bCs/>
                <w:sz w:val="22"/>
                <w:szCs w:val="22"/>
                <w:lang w:eastAsia="pl-PL"/>
              </w:rPr>
              <w:t xml:space="preserve"> zakończenia</w:t>
            </w:r>
          </w:p>
        </w:tc>
      </w:tr>
      <w:tr w:rsidR="00DE03BE" w:rsidRPr="00344BDB" w14:paraId="66198B4D" w14:textId="77777777" w:rsidTr="009C7BE7">
        <w:trPr>
          <w:trHeight w:val="319"/>
        </w:trPr>
        <w:tc>
          <w:tcPr>
            <w:tcW w:w="4582" w:type="dxa"/>
            <w:vAlign w:val="center"/>
          </w:tcPr>
          <w:p w14:paraId="2F47E87B" w14:textId="4E001518" w:rsidR="00DE03BE" w:rsidRPr="00344BDB" w:rsidRDefault="00DE03BE" w:rsidP="000C0467">
            <w:pPr>
              <w:suppressAutoHyphens w:val="0"/>
              <w:ind w:left="208" w:right="1"/>
              <w:jc w:val="both"/>
              <w:rPr>
                <w:rFonts w:ascii="Calibri" w:hAnsi="Calibri" w:cs="Arial"/>
                <w:sz w:val="22"/>
                <w:szCs w:val="22"/>
                <w:lang w:eastAsia="pl-PL"/>
              </w:rPr>
            </w:pPr>
          </w:p>
        </w:tc>
        <w:tc>
          <w:tcPr>
            <w:tcW w:w="4485" w:type="dxa"/>
            <w:vAlign w:val="center"/>
          </w:tcPr>
          <w:p w14:paraId="74AE8462" w14:textId="7436179A" w:rsidR="00DE03BE" w:rsidRPr="00344BDB" w:rsidRDefault="00DE03BE" w:rsidP="000C0467">
            <w:pPr>
              <w:suppressAutoHyphens w:val="0"/>
              <w:ind w:left="161" w:right="1"/>
              <w:jc w:val="both"/>
              <w:rPr>
                <w:rFonts w:ascii="Calibri" w:hAnsi="Calibri" w:cs="Arial"/>
                <w:sz w:val="22"/>
                <w:szCs w:val="22"/>
                <w:lang w:eastAsia="pl-PL"/>
              </w:rPr>
            </w:pPr>
          </w:p>
        </w:tc>
      </w:tr>
    </w:tbl>
    <w:p w14:paraId="36D52266" w14:textId="77777777" w:rsidR="0086343C" w:rsidRDefault="0086343C" w:rsidP="0086343C">
      <w:pPr>
        <w:suppressAutoHyphens w:val="0"/>
        <w:ind w:left="-142" w:right="1"/>
        <w:jc w:val="both"/>
        <w:outlineLvl w:val="0"/>
        <w:rPr>
          <w:rFonts w:ascii="Calibri" w:hAnsi="Calibri" w:cs="Arial"/>
          <w:b/>
          <w:bCs/>
          <w:sz w:val="22"/>
          <w:szCs w:val="22"/>
          <w:lang w:eastAsia="pl-PL"/>
        </w:rPr>
      </w:pPr>
    </w:p>
    <w:p w14:paraId="1BF2C694" w14:textId="4A1F88EF" w:rsidR="0086343C" w:rsidRPr="00344BDB" w:rsidRDefault="0086343C" w:rsidP="0086343C">
      <w:pPr>
        <w:suppressAutoHyphens w:val="0"/>
        <w:ind w:left="-142" w:right="1"/>
        <w:jc w:val="both"/>
        <w:outlineLvl w:val="0"/>
        <w:rPr>
          <w:rFonts w:ascii="Calibri" w:hAnsi="Calibri" w:cs="Arial"/>
          <w:b/>
          <w:bCs/>
          <w:sz w:val="22"/>
          <w:szCs w:val="22"/>
          <w:lang w:eastAsia="pl-PL"/>
        </w:rPr>
      </w:pPr>
      <w:r>
        <w:rPr>
          <w:rFonts w:ascii="Calibri" w:hAnsi="Calibri" w:cs="Arial"/>
          <w:b/>
          <w:bCs/>
          <w:sz w:val="22"/>
          <w:szCs w:val="22"/>
          <w:lang w:eastAsia="pl-PL"/>
        </w:rPr>
        <w:t>A.</w:t>
      </w:r>
      <w:r>
        <w:rPr>
          <w:rFonts w:ascii="Calibri" w:hAnsi="Calibri" w:cs="Arial"/>
          <w:b/>
          <w:bCs/>
          <w:sz w:val="22"/>
          <w:szCs w:val="22"/>
          <w:lang w:eastAsia="pl-PL"/>
        </w:rPr>
        <w:t>5</w:t>
      </w:r>
      <w:r>
        <w:rPr>
          <w:rFonts w:ascii="Calibri" w:hAnsi="Calibri" w:cs="Arial"/>
          <w:b/>
          <w:bCs/>
          <w:sz w:val="22"/>
          <w:szCs w:val="22"/>
          <w:lang w:eastAsia="pl-PL"/>
        </w:rPr>
        <w:t>. Miejsce realizacji projektu</w:t>
      </w:r>
      <w:r w:rsidRPr="00344BDB">
        <w:rPr>
          <w:rFonts w:ascii="Calibri" w:hAnsi="Calibri" w:cs="Arial"/>
          <w:b/>
          <w:bCs/>
          <w:sz w:val="22"/>
          <w:szCs w:val="22"/>
          <w:lang w:eastAsia="pl-PL"/>
        </w:rPr>
        <w:t xml:space="preserve"> </w:t>
      </w:r>
    </w:p>
    <w:tbl>
      <w:tblPr>
        <w:tblW w:w="48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7"/>
        <w:gridCol w:w="6242"/>
      </w:tblGrid>
      <w:tr w:rsidR="0086343C" w:rsidRPr="00344BDB" w14:paraId="19D39BFC" w14:textId="77777777" w:rsidTr="0024587F">
        <w:trPr>
          <w:trHeight w:hRule="exact" w:val="284"/>
        </w:trPr>
        <w:tc>
          <w:tcPr>
            <w:tcW w:w="1611" w:type="pct"/>
            <w:vAlign w:val="center"/>
          </w:tcPr>
          <w:p w14:paraId="4BB8D7DC" w14:textId="77777777" w:rsidR="0086343C" w:rsidRPr="00344BDB" w:rsidRDefault="0086343C" w:rsidP="0024587F">
            <w:pPr>
              <w:suppressAutoHyphens w:val="0"/>
              <w:ind w:left="142" w:right="1"/>
              <w:jc w:val="both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344BDB">
              <w:rPr>
                <w:rFonts w:ascii="Calibri" w:hAnsi="Calibri" w:cs="Arial"/>
                <w:sz w:val="22"/>
                <w:szCs w:val="22"/>
                <w:lang w:eastAsia="pl-PL"/>
              </w:rPr>
              <w:t>Województwo</w:t>
            </w:r>
          </w:p>
        </w:tc>
        <w:tc>
          <w:tcPr>
            <w:tcW w:w="3389" w:type="pct"/>
          </w:tcPr>
          <w:p w14:paraId="0D3DE054" w14:textId="77777777" w:rsidR="0086343C" w:rsidRPr="00344BDB" w:rsidRDefault="0086343C" w:rsidP="0024587F">
            <w:pPr>
              <w:suppressAutoHyphens w:val="0"/>
              <w:ind w:left="73" w:right="1"/>
              <w:jc w:val="both"/>
              <w:rPr>
                <w:rFonts w:ascii="Calibri" w:hAnsi="Calibri" w:cs="Arial"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86343C" w:rsidRPr="00344BDB" w14:paraId="4FB967A5" w14:textId="77777777" w:rsidTr="0024587F">
        <w:trPr>
          <w:trHeight w:hRule="exact" w:val="282"/>
        </w:trPr>
        <w:tc>
          <w:tcPr>
            <w:tcW w:w="1611" w:type="pct"/>
            <w:vAlign w:val="center"/>
          </w:tcPr>
          <w:p w14:paraId="6613BF21" w14:textId="77777777" w:rsidR="0086343C" w:rsidRPr="00344BDB" w:rsidRDefault="0086343C" w:rsidP="0024587F">
            <w:pPr>
              <w:suppressAutoHyphens w:val="0"/>
              <w:ind w:left="142" w:right="1"/>
              <w:jc w:val="both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344BDB">
              <w:rPr>
                <w:rFonts w:ascii="Calibri" w:hAnsi="Calibri" w:cs="Arial"/>
                <w:sz w:val="22"/>
                <w:szCs w:val="22"/>
                <w:lang w:eastAsia="pl-PL"/>
              </w:rPr>
              <w:t>Powiat</w:t>
            </w:r>
          </w:p>
        </w:tc>
        <w:tc>
          <w:tcPr>
            <w:tcW w:w="3389" w:type="pct"/>
          </w:tcPr>
          <w:p w14:paraId="1E9831C0" w14:textId="77777777" w:rsidR="0086343C" w:rsidRPr="00344BDB" w:rsidRDefault="0086343C" w:rsidP="0024587F">
            <w:pPr>
              <w:suppressAutoHyphens w:val="0"/>
              <w:ind w:left="73" w:right="1"/>
              <w:jc w:val="both"/>
              <w:rPr>
                <w:rFonts w:ascii="Calibri" w:hAnsi="Calibri" w:cs="Arial"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86343C" w:rsidRPr="00344BDB" w14:paraId="7C6AA52A" w14:textId="77777777" w:rsidTr="0024587F">
        <w:trPr>
          <w:trHeight w:hRule="exact" w:val="286"/>
        </w:trPr>
        <w:tc>
          <w:tcPr>
            <w:tcW w:w="1611" w:type="pct"/>
            <w:vAlign w:val="center"/>
          </w:tcPr>
          <w:p w14:paraId="16C9F711" w14:textId="77777777" w:rsidR="0086343C" w:rsidRPr="00344BDB" w:rsidRDefault="0086343C" w:rsidP="0024587F">
            <w:pPr>
              <w:suppressAutoHyphens w:val="0"/>
              <w:ind w:left="142" w:right="1"/>
              <w:jc w:val="both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344BDB">
              <w:rPr>
                <w:rFonts w:ascii="Calibri" w:hAnsi="Calibri" w:cs="Arial"/>
                <w:sz w:val="22"/>
                <w:szCs w:val="22"/>
                <w:lang w:eastAsia="pl-PL"/>
              </w:rPr>
              <w:t>Gmina</w:t>
            </w:r>
          </w:p>
        </w:tc>
        <w:tc>
          <w:tcPr>
            <w:tcW w:w="3389" w:type="pct"/>
          </w:tcPr>
          <w:p w14:paraId="5D17FDA6" w14:textId="77777777" w:rsidR="0086343C" w:rsidRPr="00344BDB" w:rsidRDefault="0086343C" w:rsidP="0024587F">
            <w:pPr>
              <w:suppressAutoHyphens w:val="0"/>
              <w:ind w:left="73" w:right="1"/>
              <w:jc w:val="both"/>
              <w:rPr>
                <w:rFonts w:ascii="Calibri" w:hAnsi="Calibri" w:cs="Arial"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86343C" w:rsidRPr="00344BDB" w14:paraId="2045A8AC" w14:textId="77777777" w:rsidTr="0024587F">
        <w:trPr>
          <w:trHeight w:hRule="exact" w:val="290"/>
        </w:trPr>
        <w:tc>
          <w:tcPr>
            <w:tcW w:w="1611" w:type="pct"/>
            <w:vAlign w:val="center"/>
          </w:tcPr>
          <w:p w14:paraId="224F30A0" w14:textId="77777777" w:rsidR="0086343C" w:rsidRPr="00344BDB" w:rsidRDefault="0086343C" w:rsidP="0024587F">
            <w:pPr>
              <w:suppressAutoHyphens w:val="0"/>
              <w:ind w:left="142" w:right="1"/>
              <w:jc w:val="both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344BDB">
              <w:rPr>
                <w:rFonts w:ascii="Calibri" w:hAnsi="Calibri" w:cs="Arial"/>
                <w:sz w:val="22"/>
                <w:szCs w:val="22"/>
                <w:lang w:eastAsia="pl-PL"/>
              </w:rPr>
              <w:t>Miejscowość</w:t>
            </w:r>
          </w:p>
        </w:tc>
        <w:tc>
          <w:tcPr>
            <w:tcW w:w="3389" w:type="pct"/>
          </w:tcPr>
          <w:p w14:paraId="5309210C" w14:textId="77777777" w:rsidR="0086343C" w:rsidRPr="00344BDB" w:rsidRDefault="0086343C" w:rsidP="0024587F">
            <w:pPr>
              <w:suppressAutoHyphens w:val="0"/>
              <w:ind w:left="73" w:right="1"/>
              <w:jc w:val="both"/>
              <w:rPr>
                <w:rFonts w:ascii="Calibri" w:hAnsi="Calibri" w:cs="Arial"/>
                <w:i/>
                <w:iCs/>
                <w:sz w:val="22"/>
                <w:szCs w:val="22"/>
                <w:lang w:eastAsia="pl-PL"/>
              </w:rPr>
            </w:pPr>
          </w:p>
        </w:tc>
      </w:tr>
    </w:tbl>
    <w:p w14:paraId="7D01F1CB" w14:textId="77777777" w:rsidR="003A70BB" w:rsidRPr="00344BDB" w:rsidRDefault="003A70BB" w:rsidP="00BE4439">
      <w:pPr>
        <w:suppressAutoHyphens w:val="0"/>
        <w:ind w:right="1"/>
        <w:jc w:val="both"/>
        <w:rPr>
          <w:rFonts w:ascii="Calibri" w:hAnsi="Calibri" w:cs="Arial"/>
          <w:b/>
          <w:bCs/>
          <w:sz w:val="22"/>
          <w:szCs w:val="22"/>
          <w:lang w:eastAsia="pl-PL"/>
        </w:rPr>
      </w:pPr>
    </w:p>
    <w:p w14:paraId="7F7EAF52" w14:textId="342FAC18" w:rsidR="0086343C" w:rsidRPr="00344BDB" w:rsidRDefault="0086343C" w:rsidP="0086343C">
      <w:pPr>
        <w:ind w:hanging="142"/>
        <w:rPr>
          <w:rFonts w:ascii="Calibri" w:hAnsi="Calibri" w:cs="Arial"/>
          <w:b/>
          <w:bCs/>
          <w:sz w:val="22"/>
          <w:szCs w:val="22"/>
          <w:lang w:eastAsia="pl-PL"/>
        </w:rPr>
      </w:pPr>
      <w:r>
        <w:rPr>
          <w:rFonts w:ascii="Calibri" w:hAnsi="Calibri" w:cs="Arial"/>
          <w:b/>
          <w:bCs/>
          <w:sz w:val="22"/>
          <w:szCs w:val="22"/>
          <w:lang w:eastAsia="pl-PL"/>
        </w:rPr>
        <w:t>A.6</w:t>
      </w:r>
      <w:r w:rsidR="003B54C2" w:rsidRPr="00344BDB">
        <w:rPr>
          <w:rFonts w:ascii="Calibri" w:hAnsi="Calibri" w:cs="Arial"/>
          <w:b/>
          <w:bCs/>
          <w:sz w:val="22"/>
          <w:szCs w:val="22"/>
          <w:lang w:eastAsia="pl-PL"/>
        </w:rPr>
        <w:t xml:space="preserve">. </w:t>
      </w:r>
      <w:r>
        <w:rPr>
          <w:rFonts w:ascii="Calibri" w:hAnsi="Calibri" w:cs="Arial"/>
          <w:b/>
          <w:bCs/>
          <w:sz w:val="22"/>
          <w:szCs w:val="22"/>
          <w:lang w:eastAsia="pl-PL"/>
        </w:rPr>
        <w:t>Krótki opis projektu</w:t>
      </w:r>
    </w:p>
    <w:tbl>
      <w:tblPr>
        <w:tblpPr w:leftFromText="141" w:rightFromText="141" w:vertAnchor="text" w:tblpX="100" w:tblpY="1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7"/>
      </w:tblGrid>
      <w:tr w:rsidR="0086343C" w:rsidRPr="00344BDB" w14:paraId="656D1ED5" w14:textId="77777777" w:rsidTr="00C42164">
        <w:trPr>
          <w:trHeight w:val="319"/>
        </w:trPr>
        <w:tc>
          <w:tcPr>
            <w:tcW w:w="9067" w:type="dxa"/>
            <w:vAlign w:val="center"/>
          </w:tcPr>
          <w:p w14:paraId="3A18D340" w14:textId="77777777" w:rsidR="0086343C" w:rsidRPr="00344BDB" w:rsidRDefault="0086343C" w:rsidP="00C42164">
            <w:pPr>
              <w:suppressAutoHyphens w:val="0"/>
              <w:ind w:right="1"/>
              <w:jc w:val="both"/>
              <w:rPr>
                <w:rFonts w:ascii="Calibri" w:hAnsi="Calibri" w:cs="Arial"/>
                <w:sz w:val="22"/>
                <w:szCs w:val="22"/>
                <w:lang w:eastAsia="pl-PL"/>
              </w:rPr>
            </w:pPr>
          </w:p>
        </w:tc>
      </w:tr>
    </w:tbl>
    <w:p w14:paraId="699B7F8D" w14:textId="55657AF5" w:rsidR="0086343C" w:rsidRDefault="0086343C" w:rsidP="00D56A13">
      <w:pPr>
        <w:ind w:hanging="142"/>
        <w:rPr>
          <w:rFonts w:ascii="Calibri" w:hAnsi="Calibri" w:cs="Arial"/>
          <w:b/>
          <w:bCs/>
          <w:sz w:val="22"/>
          <w:szCs w:val="22"/>
          <w:lang w:eastAsia="pl-PL"/>
        </w:rPr>
      </w:pPr>
    </w:p>
    <w:p w14:paraId="654DAFFF" w14:textId="2CB36CD9" w:rsidR="0086343C" w:rsidRPr="00344BDB" w:rsidRDefault="0086343C" w:rsidP="0086343C">
      <w:pPr>
        <w:ind w:hanging="142"/>
        <w:rPr>
          <w:rFonts w:ascii="Calibri" w:hAnsi="Calibri" w:cs="Arial"/>
          <w:b/>
          <w:bCs/>
          <w:sz w:val="22"/>
          <w:szCs w:val="22"/>
          <w:lang w:eastAsia="pl-PL"/>
        </w:rPr>
      </w:pPr>
      <w:r>
        <w:rPr>
          <w:rFonts w:ascii="Calibri" w:hAnsi="Calibri" w:cs="Arial"/>
          <w:b/>
          <w:bCs/>
          <w:sz w:val="22"/>
          <w:szCs w:val="22"/>
          <w:lang w:eastAsia="pl-PL"/>
        </w:rPr>
        <w:t>A.7</w:t>
      </w:r>
      <w:r w:rsidRPr="00344BDB">
        <w:rPr>
          <w:rFonts w:ascii="Calibri" w:hAnsi="Calibri" w:cs="Arial"/>
          <w:b/>
          <w:bCs/>
          <w:sz w:val="22"/>
          <w:szCs w:val="22"/>
          <w:lang w:eastAsia="pl-PL"/>
        </w:rPr>
        <w:t xml:space="preserve">. </w:t>
      </w:r>
      <w:r w:rsidRPr="0086343C">
        <w:rPr>
          <w:rFonts w:ascii="Calibri" w:hAnsi="Calibri" w:cs="Arial"/>
          <w:b/>
          <w:bCs/>
          <w:sz w:val="22"/>
          <w:szCs w:val="22"/>
          <w:lang w:eastAsia="pl-PL"/>
        </w:rPr>
        <w:t>Uzasadnienie potrzeby realizacji projektu</w:t>
      </w:r>
    </w:p>
    <w:tbl>
      <w:tblPr>
        <w:tblpPr w:leftFromText="141" w:rightFromText="141" w:vertAnchor="text" w:tblpX="100" w:tblpY="1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7"/>
      </w:tblGrid>
      <w:tr w:rsidR="0086343C" w:rsidRPr="00344BDB" w14:paraId="0A67C104" w14:textId="77777777" w:rsidTr="00C42164">
        <w:trPr>
          <w:trHeight w:val="319"/>
        </w:trPr>
        <w:tc>
          <w:tcPr>
            <w:tcW w:w="9067" w:type="dxa"/>
            <w:vAlign w:val="center"/>
          </w:tcPr>
          <w:p w14:paraId="7065BF46" w14:textId="77777777" w:rsidR="0086343C" w:rsidRPr="00344BDB" w:rsidRDefault="0086343C" w:rsidP="00C42164">
            <w:pPr>
              <w:suppressAutoHyphens w:val="0"/>
              <w:ind w:right="1"/>
              <w:jc w:val="both"/>
              <w:rPr>
                <w:rFonts w:ascii="Calibri" w:hAnsi="Calibri" w:cs="Arial"/>
                <w:sz w:val="22"/>
                <w:szCs w:val="22"/>
                <w:lang w:eastAsia="pl-PL"/>
              </w:rPr>
            </w:pPr>
          </w:p>
        </w:tc>
      </w:tr>
    </w:tbl>
    <w:p w14:paraId="28B93C5E" w14:textId="77777777" w:rsidR="0086343C" w:rsidRDefault="0086343C" w:rsidP="00D56A13">
      <w:pPr>
        <w:ind w:hanging="142"/>
        <w:rPr>
          <w:rFonts w:ascii="Calibri" w:hAnsi="Calibri" w:cs="Arial"/>
          <w:b/>
          <w:bCs/>
          <w:sz w:val="22"/>
          <w:szCs w:val="22"/>
          <w:lang w:eastAsia="pl-PL"/>
        </w:rPr>
      </w:pPr>
    </w:p>
    <w:p w14:paraId="34D2FC30" w14:textId="6F7EE1CE" w:rsidR="003B54C2" w:rsidRPr="00344BDB" w:rsidRDefault="0086343C" w:rsidP="0086343C">
      <w:pPr>
        <w:ind w:hanging="142"/>
        <w:jc w:val="both"/>
        <w:rPr>
          <w:rFonts w:ascii="Calibri" w:hAnsi="Calibri" w:cs="Arial"/>
          <w:b/>
          <w:bCs/>
          <w:sz w:val="22"/>
          <w:szCs w:val="22"/>
          <w:lang w:eastAsia="pl-PL"/>
        </w:rPr>
      </w:pPr>
      <w:r>
        <w:rPr>
          <w:rFonts w:ascii="Calibri" w:hAnsi="Calibri" w:cs="Arial"/>
          <w:b/>
          <w:bCs/>
          <w:sz w:val="22"/>
          <w:szCs w:val="22"/>
          <w:lang w:eastAsia="pl-PL"/>
        </w:rPr>
        <w:t xml:space="preserve">A.8. </w:t>
      </w:r>
      <w:r w:rsidR="00BE4439" w:rsidRPr="00344BDB">
        <w:rPr>
          <w:rFonts w:ascii="Calibri" w:hAnsi="Calibri" w:cs="Arial"/>
          <w:b/>
          <w:bCs/>
          <w:sz w:val="22"/>
          <w:szCs w:val="22"/>
          <w:lang w:eastAsia="pl-PL"/>
        </w:rPr>
        <w:t>Stan przygo</w:t>
      </w:r>
      <w:r w:rsidR="00D46EFD" w:rsidRPr="00344BDB">
        <w:rPr>
          <w:rFonts w:ascii="Calibri" w:hAnsi="Calibri" w:cs="Arial"/>
          <w:b/>
          <w:bCs/>
          <w:sz w:val="22"/>
          <w:szCs w:val="22"/>
          <w:lang w:eastAsia="pl-PL"/>
        </w:rPr>
        <w:t>towania projektu do realizacji (</w:t>
      </w:r>
      <w:r w:rsidR="00BE4439" w:rsidRPr="00344BDB">
        <w:rPr>
          <w:rFonts w:ascii="Calibri" w:hAnsi="Calibri" w:cs="Arial"/>
          <w:b/>
          <w:bCs/>
          <w:sz w:val="22"/>
          <w:szCs w:val="22"/>
          <w:lang w:eastAsia="pl-PL"/>
        </w:rPr>
        <w:t>wskazać np.: dokumenty, decyzje, decyzje OOŚ</w:t>
      </w:r>
      <w:r>
        <w:rPr>
          <w:rFonts w:ascii="Calibri" w:hAnsi="Calibri" w:cs="Arial"/>
          <w:b/>
          <w:bCs/>
          <w:sz w:val="22"/>
          <w:szCs w:val="22"/>
          <w:lang w:eastAsia="pl-PL"/>
        </w:rPr>
        <w:t>,</w:t>
      </w:r>
      <w:r w:rsidR="00BE4439" w:rsidRPr="00344BDB">
        <w:rPr>
          <w:rFonts w:ascii="Calibri" w:hAnsi="Calibri" w:cs="Arial"/>
          <w:b/>
          <w:bCs/>
          <w:sz w:val="22"/>
          <w:szCs w:val="22"/>
          <w:lang w:eastAsia="pl-PL"/>
        </w:rPr>
        <w:t xml:space="preserve"> pozwolenia, dokumentację techniczną</w:t>
      </w:r>
      <w:r w:rsidR="00D46EFD" w:rsidRPr="00344BDB">
        <w:rPr>
          <w:rFonts w:ascii="Calibri" w:hAnsi="Calibri" w:cs="Arial"/>
          <w:b/>
          <w:bCs/>
          <w:sz w:val="22"/>
          <w:szCs w:val="22"/>
          <w:lang w:eastAsia="pl-PL"/>
        </w:rPr>
        <w:t>)</w:t>
      </w:r>
    </w:p>
    <w:tbl>
      <w:tblPr>
        <w:tblpPr w:leftFromText="141" w:rightFromText="141" w:vertAnchor="text" w:tblpX="100" w:tblpY="1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7"/>
      </w:tblGrid>
      <w:tr w:rsidR="003B54C2" w:rsidRPr="00344BDB" w14:paraId="2CA6F11D" w14:textId="77777777" w:rsidTr="009C7BE7">
        <w:trPr>
          <w:trHeight w:val="319"/>
        </w:trPr>
        <w:tc>
          <w:tcPr>
            <w:tcW w:w="9067" w:type="dxa"/>
            <w:vAlign w:val="center"/>
          </w:tcPr>
          <w:p w14:paraId="1D2196E8" w14:textId="3C1610F7" w:rsidR="003B54C2" w:rsidRPr="00344BDB" w:rsidRDefault="003B54C2" w:rsidP="00713754">
            <w:pPr>
              <w:suppressAutoHyphens w:val="0"/>
              <w:ind w:right="1"/>
              <w:jc w:val="both"/>
              <w:rPr>
                <w:rFonts w:ascii="Calibri" w:hAnsi="Calibri" w:cs="Arial"/>
                <w:sz w:val="22"/>
                <w:szCs w:val="22"/>
                <w:lang w:eastAsia="pl-PL"/>
              </w:rPr>
            </w:pPr>
          </w:p>
        </w:tc>
      </w:tr>
    </w:tbl>
    <w:p w14:paraId="5F10723D" w14:textId="5BCBC7BC" w:rsidR="00D830B7" w:rsidRDefault="00D830B7" w:rsidP="00D830B7">
      <w:pPr>
        <w:ind w:hanging="142"/>
        <w:rPr>
          <w:rFonts w:ascii="Calibri" w:hAnsi="Calibri" w:cs="Arial"/>
          <w:b/>
          <w:bCs/>
          <w:sz w:val="22"/>
          <w:szCs w:val="22"/>
          <w:lang w:eastAsia="pl-PL"/>
        </w:rPr>
      </w:pPr>
    </w:p>
    <w:p w14:paraId="49C81A22" w14:textId="662DFF6C" w:rsidR="0086343C" w:rsidRPr="00D509EB" w:rsidRDefault="0086343C" w:rsidP="0086343C">
      <w:pPr>
        <w:suppressAutoHyphens w:val="0"/>
        <w:spacing w:after="200" w:line="276" w:lineRule="auto"/>
        <w:ind w:left="-142" w:right="1"/>
        <w:jc w:val="both"/>
        <w:rPr>
          <w:rFonts w:ascii="Calibri" w:eastAsia="Calibri" w:hAnsi="Calibri"/>
          <w:b/>
          <w:sz w:val="24"/>
          <w:szCs w:val="24"/>
          <w:u w:val="single"/>
          <w:lang w:eastAsia="en-US"/>
        </w:rPr>
      </w:pPr>
      <w:r w:rsidRPr="00D509EB">
        <w:rPr>
          <w:rFonts w:ascii="Calibri" w:eastAsia="Calibri" w:hAnsi="Calibri"/>
          <w:b/>
          <w:sz w:val="24"/>
          <w:szCs w:val="24"/>
          <w:u w:val="single"/>
          <w:lang w:eastAsia="en-US"/>
        </w:rPr>
        <w:t xml:space="preserve">SEKCJA </w:t>
      </w:r>
      <w:r w:rsidRPr="00D509EB">
        <w:rPr>
          <w:rFonts w:ascii="Calibri" w:eastAsia="Calibri" w:hAnsi="Calibri"/>
          <w:b/>
          <w:sz w:val="24"/>
          <w:szCs w:val="24"/>
          <w:u w:val="single"/>
          <w:lang w:eastAsia="en-US"/>
        </w:rPr>
        <w:t>B</w:t>
      </w:r>
      <w:r w:rsidR="00D509EB" w:rsidRPr="00D509EB">
        <w:rPr>
          <w:rFonts w:ascii="Calibri" w:eastAsia="Calibri" w:hAnsi="Calibri"/>
          <w:b/>
          <w:sz w:val="24"/>
          <w:szCs w:val="24"/>
          <w:u w:val="single"/>
          <w:lang w:eastAsia="en-US"/>
        </w:rPr>
        <w:t xml:space="preserve"> </w:t>
      </w:r>
      <w:r w:rsidR="00D509EB" w:rsidRPr="00D509EB">
        <w:rPr>
          <w:rFonts w:ascii="Calibri" w:hAnsi="Calibri" w:cs="Arial"/>
          <w:b/>
          <w:bCs/>
          <w:sz w:val="22"/>
          <w:szCs w:val="22"/>
          <w:u w:val="single"/>
          <w:lang w:eastAsia="pl-PL"/>
        </w:rPr>
        <w:t>WNIOSKODAWCA</w:t>
      </w:r>
    </w:p>
    <w:p w14:paraId="5F541935" w14:textId="26D36C6B" w:rsidR="00AC361E" w:rsidRPr="00344BDB" w:rsidRDefault="00AC361E" w:rsidP="00023896">
      <w:pPr>
        <w:suppressAutoHyphens w:val="0"/>
        <w:ind w:left="-142" w:right="1"/>
        <w:jc w:val="both"/>
        <w:outlineLvl w:val="0"/>
        <w:rPr>
          <w:rFonts w:ascii="Calibri" w:hAnsi="Calibri" w:cs="Arial"/>
          <w:sz w:val="22"/>
          <w:szCs w:val="22"/>
          <w:lang w:eastAsia="pl-PL"/>
        </w:rPr>
      </w:pPr>
      <w:r w:rsidRPr="00344BDB">
        <w:rPr>
          <w:rFonts w:ascii="Calibri" w:hAnsi="Calibri" w:cs="Arial"/>
          <w:b/>
          <w:bCs/>
          <w:sz w:val="22"/>
          <w:szCs w:val="22"/>
          <w:lang w:eastAsia="pl-PL"/>
        </w:rPr>
        <w:t>B.</w:t>
      </w:r>
      <w:r w:rsidR="00253635">
        <w:rPr>
          <w:rFonts w:ascii="Calibri" w:hAnsi="Calibri" w:cs="Arial"/>
          <w:b/>
          <w:bCs/>
          <w:sz w:val="22"/>
          <w:szCs w:val="22"/>
          <w:lang w:eastAsia="pl-PL"/>
        </w:rPr>
        <w:t>1</w:t>
      </w:r>
      <w:r w:rsidR="00331406">
        <w:rPr>
          <w:rFonts w:ascii="Calibri" w:hAnsi="Calibri" w:cs="Arial"/>
          <w:b/>
          <w:bCs/>
          <w:sz w:val="22"/>
          <w:szCs w:val="22"/>
          <w:lang w:eastAsia="pl-PL"/>
        </w:rPr>
        <w:t>.</w:t>
      </w:r>
      <w:r w:rsidRPr="00344BDB">
        <w:rPr>
          <w:rFonts w:ascii="Calibri" w:hAnsi="Calibri" w:cs="Arial"/>
          <w:b/>
          <w:bCs/>
          <w:sz w:val="22"/>
          <w:szCs w:val="22"/>
          <w:lang w:eastAsia="pl-PL"/>
        </w:rPr>
        <w:t xml:space="preserve"> Nazwa</w:t>
      </w:r>
      <w:r w:rsidRPr="00344BDB">
        <w:rPr>
          <w:rFonts w:ascii="Calibri" w:hAnsi="Calibri" w:cs="Arial"/>
          <w:sz w:val="22"/>
          <w:szCs w:val="22"/>
          <w:lang w:eastAsia="pl-PL"/>
        </w:rPr>
        <w:t xml:space="preserve">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AC361E" w:rsidRPr="00344BDB" w14:paraId="1E39EA86" w14:textId="77777777" w:rsidTr="00F24CC6">
        <w:trPr>
          <w:trHeight w:hRule="exact" w:val="316"/>
        </w:trPr>
        <w:tc>
          <w:tcPr>
            <w:tcW w:w="9072" w:type="dxa"/>
          </w:tcPr>
          <w:p w14:paraId="3857E005" w14:textId="46F1D116" w:rsidR="00AC361E" w:rsidRPr="008300C0" w:rsidRDefault="00AC361E" w:rsidP="008300C0">
            <w:pPr>
              <w:suppressAutoHyphens w:val="0"/>
              <w:ind w:left="141" w:right="1"/>
              <w:jc w:val="both"/>
              <w:rPr>
                <w:rFonts w:ascii="Calibri" w:hAnsi="Calibri" w:cs="Arial"/>
                <w:sz w:val="22"/>
                <w:szCs w:val="22"/>
                <w:lang w:eastAsia="pl-PL"/>
              </w:rPr>
            </w:pPr>
          </w:p>
        </w:tc>
      </w:tr>
    </w:tbl>
    <w:p w14:paraId="2EE6CDD4" w14:textId="77777777" w:rsidR="00AC361E" w:rsidRPr="00344BDB" w:rsidRDefault="00AC361E" w:rsidP="00023896">
      <w:pPr>
        <w:suppressAutoHyphens w:val="0"/>
        <w:ind w:left="-142" w:right="1"/>
        <w:outlineLvl w:val="0"/>
        <w:rPr>
          <w:rFonts w:ascii="Calibri" w:hAnsi="Calibri" w:cs="Arial"/>
          <w:i/>
          <w:iCs/>
          <w:sz w:val="22"/>
          <w:szCs w:val="22"/>
          <w:lang w:eastAsia="pl-PL"/>
        </w:rPr>
      </w:pPr>
    </w:p>
    <w:p w14:paraId="67730BDD" w14:textId="64475C4B" w:rsidR="00AC361E" w:rsidRPr="00344BDB" w:rsidRDefault="00AC361E" w:rsidP="00023896">
      <w:pPr>
        <w:suppressAutoHyphens w:val="0"/>
        <w:ind w:left="-142" w:right="1"/>
        <w:jc w:val="both"/>
        <w:rPr>
          <w:rFonts w:ascii="Calibri" w:hAnsi="Calibri" w:cs="Arial"/>
          <w:b/>
          <w:bCs/>
          <w:sz w:val="22"/>
          <w:szCs w:val="22"/>
          <w:lang w:eastAsia="pl-PL"/>
        </w:rPr>
      </w:pPr>
      <w:r w:rsidRPr="00344BDB">
        <w:rPr>
          <w:rFonts w:ascii="Calibri" w:hAnsi="Calibri" w:cs="Arial"/>
          <w:b/>
          <w:bCs/>
          <w:sz w:val="22"/>
          <w:szCs w:val="22"/>
          <w:lang w:eastAsia="pl-PL"/>
        </w:rPr>
        <w:t>B.</w:t>
      </w:r>
      <w:r w:rsidR="00253635">
        <w:rPr>
          <w:rFonts w:ascii="Calibri" w:hAnsi="Calibri" w:cs="Arial"/>
          <w:b/>
          <w:bCs/>
          <w:sz w:val="22"/>
          <w:szCs w:val="22"/>
          <w:lang w:eastAsia="pl-PL"/>
        </w:rPr>
        <w:t>2</w:t>
      </w:r>
      <w:r w:rsidRPr="00344BDB">
        <w:rPr>
          <w:rFonts w:ascii="Calibri" w:hAnsi="Calibri" w:cs="Arial"/>
          <w:b/>
          <w:bCs/>
          <w:sz w:val="22"/>
          <w:szCs w:val="22"/>
          <w:lang w:eastAsia="pl-PL"/>
        </w:rPr>
        <w:t xml:space="preserve">. Typ </w:t>
      </w:r>
      <w:r w:rsidR="00253635">
        <w:rPr>
          <w:rFonts w:ascii="Calibri" w:hAnsi="Calibri" w:cs="Arial"/>
          <w:b/>
          <w:bCs/>
          <w:sz w:val="22"/>
          <w:szCs w:val="22"/>
          <w:lang w:eastAsia="pl-PL"/>
        </w:rPr>
        <w:t>wnioskodawcy</w:t>
      </w:r>
      <w:r w:rsidRPr="00344BDB">
        <w:rPr>
          <w:rFonts w:ascii="Calibri" w:hAnsi="Calibri" w:cs="Arial"/>
          <w:b/>
          <w:bCs/>
          <w:sz w:val="22"/>
          <w:szCs w:val="22"/>
          <w:lang w:eastAsia="pl-PL"/>
        </w:rPr>
        <w:t xml:space="preserve"> </w:t>
      </w:r>
    </w:p>
    <w:tbl>
      <w:tblPr>
        <w:tblW w:w="48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9"/>
      </w:tblGrid>
      <w:tr w:rsidR="00AC361E" w:rsidRPr="00344BDB" w14:paraId="2F31C851" w14:textId="77777777" w:rsidTr="00DE03BE">
        <w:trPr>
          <w:trHeight w:hRule="exact" w:val="289"/>
        </w:trPr>
        <w:tc>
          <w:tcPr>
            <w:tcW w:w="5000" w:type="pct"/>
          </w:tcPr>
          <w:p w14:paraId="439B12EC" w14:textId="45EF141B" w:rsidR="00AC361E" w:rsidRPr="00344BDB" w:rsidRDefault="00AC361E" w:rsidP="008300C0">
            <w:pPr>
              <w:suppressAutoHyphens w:val="0"/>
              <w:ind w:left="208" w:right="1"/>
              <w:jc w:val="both"/>
              <w:rPr>
                <w:rFonts w:ascii="Calibri" w:hAnsi="Calibri" w:cs="Arial"/>
                <w:sz w:val="22"/>
                <w:szCs w:val="22"/>
                <w:lang w:eastAsia="pl-PL"/>
              </w:rPr>
            </w:pPr>
          </w:p>
        </w:tc>
      </w:tr>
    </w:tbl>
    <w:p w14:paraId="224790B4" w14:textId="77777777" w:rsidR="00F24CC6" w:rsidRDefault="00F24CC6" w:rsidP="00F24CC6">
      <w:pPr>
        <w:rPr>
          <w:rFonts w:ascii="Calibri" w:hAnsi="Calibri" w:cs="Arial"/>
          <w:b/>
          <w:bCs/>
          <w:sz w:val="22"/>
          <w:szCs w:val="22"/>
          <w:lang w:eastAsia="pl-PL"/>
        </w:rPr>
      </w:pPr>
    </w:p>
    <w:p w14:paraId="38FC5816" w14:textId="1513D5D5" w:rsidR="00F24CC6" w:rsidRDefault="00331406" w:rsidP="00F24CC6">
      <w:pPr>
        <w:ind w:left="-142"/>
        <w:rPr>
          <w:rFonts w:ascii="Calibri" w:hAnsi="Calibri" w:cs="Arial"/>
          <w:b/>
          <w:bCs/>
          <w:sz w:val="22"/>
          <w:szCs w:val="22"/>
          <w:lang w:eastAsia="pl-PL"/>
        </w:rPr>
      </w:pPr>
      <w:r>
        <w:rPr>
          <w:rFonts w:ascii="Calibri" w:hAnsi="Calibri" w:cs="Arial"/>
          <w:b/>
          <w:bCs/>
          <w:sz w:val="22"/>
          <w:szCs w:val="22"/>
          <w:lang w:eastAsia="pl-PL"/>
        </w:rPr>
        <w:t>B.</w:t>
      </w:r>
      <w:r w:rsidR="00F24CC6">
        <w:rPr>
          <w:rFonts w:ascii="Calibri" w:hAnsi="Calibri" w:cs="Arial"/>
          <w:b/>
          <w:bCs/>
          <w:sz w:val="22"/>
          <w:szCs w:val="22"/>
          <w:lang w:eastAsia="pl-PL"/>
        </w:rPr>
        <w:t>3</w:t>
      </w:r>
      <w:r w:rsidR="00F24CC6" w:rsidRPr="00F24CC6">
        <w:rPr>
          <w:rFonts w:ascii="Calibri" w:hAnsi="Calibri" w:cs="Arial"/>
          <w:b/>
          <w:bCs/>
          <w:sz w:val="22"/>
          <w:szCs w:val="22"/>
          <w:lang w:eastAsia="pl-PL"/>
        </w:rPr>
        <w:t xml:space="preserve">. </w:t>
      </w:r>
      <w:r w:rsidR="00F24CC6">
        <w:rPr>
          <w:rFonts w:ascii="Calibri" w:hAnsi="Calibri" w:cs="Arial"/>
          <w:b/>
          <w:bCs/>
          <w:sz w:val="22"/>
          <w:szCs w:val="22"/>
          <w:lang w:eastAsia="pl-PL"/>
        </w:rPr>
        <w:t>Dane osoby do kontaktu</w:t>
      </w:r>
    </w:p>
    <w:tbl>
      <w:tblPr>
        <w:tblStyle w:val="Tabela-Siatka"/>
        <w:tblW w:w="0" w:type="auto"/>
        <w:tblInd w:w="-142" w:type="dxa"/>
        <w:tblLook w:val="04A0" w:firstRow="1" w:lastRow="0" w:firstColumn="1" w:lastColumn="0" w:noHBand="0" w:noVBand="1"/>
      </w:tblPr>
      <w:tblGrid>
        <w:gridCol w:w="4744"/>
        <w:gridCol w:w="4607"/>
      </w:tblGrid>
      <w:tr w:rsidR="00F24CC6" w14:paraId="11EE7AEC" w14:textId="77777777" w:rsidTr="00F24CC6">
        <w:tc>
          <w:tcPr>
            <w:tcW w:w="4744" w:type="dxa"/>
          </w:tcPr>
          <w:p w14:paraId="73C3CFD6" w14:textId="58694215" w:rsidR="00F24CC6" w:rsidRDefault="00F24CC6" w:rsidP="00023896">
            <w:pPr>
              <w:suppressAutoHyphens w:val="0"/>
              <w:ind w:right="1"/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eastAsia="pl-PL"/>
              </w:rPr>
            </w:pPr>
            <w:r w:rsidRPr="00F24CC6">
              <w:rPr>
                <w:rFonts w:ascii="Calibri" w:hAnsi="Calibri" w:cs="Arial"/>
                <w:b/>
                <w:bCs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Calibri" w:hAnsi="Calibri" w:cs="Arial"/>
                <w:b/>
                <w:bCs/>
                <w:sz w:val="22"/>
                <w:szCs w:val="22"/>
                <w:lang w:eastAsia="pl-PL"/>
              </w:rPr>
              <w:t>Imię i nazwisko</w:t>
            </w:r>
          </w:p>
        </w:tc>
        <w:tc>
          <w:tcPr>
            <w:tcW w:w="4607" w:type="dxa"/>
          </w:tcPr>
          <w:p w14:paraId="3A094D7D" w14:textId="77777777" w:rsidR="00F24CC6" w:rsidRDefault="00F24CC6" w:rsidP="00023896">
            <w:pPr>
              <w:suppressAutoHyphens w:val="0"/>
              <w:ind w:right="1"/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F24CC6" w14:paraId="7ACF2E88" w14:textId="77777777" w:rsidTr="00F24CC6">
        <w:tc>
          <w:tcPr>
            <w:tcW w:w="4744" w:type="dxa"/>
          </w:tcPr>
          <w:p w14:paraId="04EE604B" w14:textId="2BC9C9C7" w:rsidR="00F24CC6" w:rsidRDefault="00F24CC6" w:rsidP="00023896">
            <w:pPr>
              <w:suppressAutoHyphens w:val="0"/>
              <w:ind w:right="1"/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eastAsia="pl-PL"/>
              </w:rPr>
              <w:t xml:space="preserve">Telefon </w:t>
            </w:r>
          </w:p>
        </w:tc>
        <w:tc>
          <w:tcPr>
            <w:tcW w:w="4607" w:type="dxa"/>
          </w:tcPr>
          <w:p w14:paraId="47F0C555" w14:textId="77777777" w:rsidR="00F24CC6" w:rsidRDefault="00F24CC6" w:rsidP="00023896">
            <w:pPr>
              <w:suppressAutoHyphens w:val="0"/>
              <w:ind w:right="1"/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F24CC6" w14:paraId="1C0C2498" w14:textId="77777777" w:rsidTr="00F24CC6">
        <w:tc>
          <w:tcPr>
            <w:tcW w:w="4744" w:type="dxa"/>
          </w:tcPr>
          <w:p w14:paraId="793923BE" w14:textId="774EB1CE" w:rsidR="00F24CC6" w:rsidRDefault="00F24CC6" w:rsidP="00023896">
            <w:pPr>
              <w:suppressAutoHyphens w:val="0"/>
              <w:ind w:right="1"/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eastAsia="pl-PL"/>
              </w:rPr>
              <w:t xml:space="preserve">e-mail </w:t>
            </w:r>
          </w:p>
        </w:tc>
        <w:tc>
          <w:tcPr>
            <w:tcW w:w="4607" w:type="dxa"/>
          </w:tcPr>
          <w:p w14:paraId="201D3878" w14:textId="77777777" w:rsidR="00F24CC6" w:rsidRDefault="00F24CC6" w:rsidP="00023896">
            <w:pPr>
              <w:suppressAutoHyphens w:val="0"/>
              <w:ind w:right="1"/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eastAsia="pl-PL"/>
              </w:rPr>
            </w:pPr>
          </w:p>
        </w:tc>
      </w:tr>
    </w:tbl>
    <w:p w14:paraId="23DEAA70" w14:textId="77777777" w:rsidR="00AC361E" w:rsidRPr="00344BDB" w:rsidRDefault="00AC361E" w:rsidP="00023896">
      <w:pPr>
        <w:suppressAutoHyphens w:val="0"/>
        <w:ind w:left="-142" w:right="1"/>
        <w:jc w:val="both"/>
        <w:rPr>
          <w:rFonts w:ascii="Calibri" w:hAnsi="Calibri" w:cs="Arial"/>
          <w:b/>
          <w:bCs/>
          <w:sz w:val="22"/>
          <w:szCs w:val="22"/>
          <w:lang w:eastAsia="pl-PL"/>
        </w:rPr>
      </w:pPr>
    </w:p>
    <w:p w14:paraId="53B06EC7" w14:textId="35682935" w:rsidR="00F24CC6" w:rsidRDefault="00331406" w:rsidP="00F24CC6">
      <w:pPr>
        <w:ind w:left="-142"/>
        <w:rPr>
          <w:rFonts w:ascii="Calibri" w:hAnsi="Calibri" w:cs="Arial"/>
          <w:b/>
          <w:bCs/>
          <w:sz w:val="22"/>
          <w:szCs w:val="22"/>
          <w:lang w:eastAsia="pl-PL"/>
        </w:rPr>
      </w:pPr>
      <w:r>
        <w:rPr>
          <w:rFonts w:ascii="Calibri" w:hAnsi="Calibri" w:cs="Arial"/>
          <w:b/>
          <w:bCs/>
          <w:sz w:val="22"/>
          <w:szCs w:val="22"/>
          <w:lang w:eastAsia="pl-PL"/>
        </w:rPr>
        <w:t>B.</w:t>
      </w:r>
      <w:r w:rsidR="00F24CC6">
        <w:rPr>
          <w:rFonts w:ascii="Calibri" w:hAnsi="Calibri" w:cs="Arial"/>
          <w:b/>
          <w:bCs/>
          <w:sz w:val="22"/>
          <w:szCs w:val="22"/>
          <w:lang w:eastAsia="pl-PL"/>
        </w:rPr>
        <w:t>4</w:t>
      </w:r>
      <w:r w:rsidR="00F24CC6" w:rsidRPr="00F24CC6">
        <w:rPr>
          <w:rFonts w:ascii="Calibri" w:hAnsi="Calibri" w:cs="Arial"/>
          <w:b/>
          <w:bCs/>
          <w:sz w:val="22"/>
          <w:szCs w:val="22"/>
          <w:lang w:eastAsia="pl-PL"/>
        </w:rPr>
        <w:t xml:space="preserve">. </w:t>
      </w:r>
      <w:r w:rsidR="00F24CC6">
        <w:rPr>
          <w:rFonts w:ascii="Calibri" w:hAnsi="Calibri" w:cs="Arial"/>
          <w:b/>
          <w:bCs/>
          <w:sz w:val="22"/>
          <w:szCs w:val="22"/>
          <w:lang w:eastAsia="pl-PL"/>
        </w:rPr>
        <w:t>Projekt partnerski</w:t>
      </w:r>
    </w:p>
    <w:p w14:paraId="2F57F48F" w14:textId="18FD9F75" w:rsidR="00F24CC6" w:rsidRDefault="00F24CC6" w:rsidP="00023896">
      <w:pPr>
        <w:suppressAutoHyphens w:val="0"/>
        <w:ind w:left="-142" w:right="1"/>
        <w:jc w:val="both"/>
        <w:outlineLvl w:val="0"/>
        <w:rPr>
          <w:rFonts w:ascii="Calibri" w:hAnsi="Calibri" w:cs="Arial"/>
          <w:b/>
          <w:bCs/>
          <w:sz w:val="22"/>
          <w:szCs w:val="22"/>
          <w:lang w:eastAsia="pl-PL"/>
        </w:rPr>
      </w:pPr>
      <w:r w:rsidRPr="00507357">
        <w:rPr>
          <w:rFonts w:ascii="Calibri" w:hAnsi="Calibri"/>
          <w:sz w:val="24"/>
        </w:rPr>
        <w:fldChar w:fldCharType="begin">
          <w:ffData>
            <w:name w:val="Wybór63"/>
            <w:enabled/>
            <w:calcOnExit w:val="0"/>
            <w:checkBox>
              <w:sizeAuto/>
              <w:default w:val="0"/>
            </w:checkBox>
          </w:ffData>
        </w:fldChar>
      </w:r>
      <w:r w:rsidRPr="00507357">
        <w:rPr>
          <w:rFonts w:ascii="Calibri" w:hAnsi="Calibri"/>
          <w:sz w:val="24"/>
        </w:rPr>
        <w:instrText xml:space="preserve"> FORMCHECKBOX </w:instrText>
      </w:r>
      <w:r>
        <w:rPr>
          <w:rFonts w:ascii="Calibri" w:hAnsi="Calibri"/>
          <w:sz w:val="24"/>
        </w:rPr>
      </w:r>
      <w:r>
        <w:rPr>
          <w:rFonts w:ascii="Calibri" w:hAnsi="Calibri"/>
          <w:sz w:val="24"/>
        </w:rPr>
        <w:fldChar w:fldCharType="separate"/>
      </w:r>
      <w:r w:rsidRPr="00507357">
        <w:rPr>
          <w:rFonts w:ascii="Calibri" w:hAnsi="Calibri"/>
          <w:sz w:val="24"/>
        </w:rPr>
        <w:fldChar w:fldCharType="end"/>
      </w:r>
      <w:r w:rsidRPr="00507357">
        <w:rPr>
          <w:rFonts w:ascii="Calibri" w:hAnsi="Calibri"/>
          <w:sz w:val="24"/>
        </w:rPr>
        <w:t xml:space="preserve"> Tak</w:t>
      </w:r>
      <w:r w:rsidRPr="00507357">
        <w:rPr>
          <w:rFonts w:ascii="Calibri" w:hAnsi="Calibri"/>
          <w:sz w:val="24"/>
        </w:rPr>
        <w:tab/>
      </w:r>
      <w:r w:rsidRPr="00507357">
        <w:rPr>
          <w:rFonts w:ascii="Calibri" w:hAnsi="Calibri"/>
          <w:sz w:val="24"/>
        </w:rPr>
        <w:tab/>
      </w:r>
      <w:r w:rsidRPr="00507357">
        <w:rPr>
          <w:rFonts w:ascii="Calibri" w:hAnsi="Calibri"/>
          <w:sz w:val="24"/>
        </w:rPr>
        <w:fldChar w:fldCharType="begin">
          <w:ffData>
            <w:name w:val="Wybór64"/>
            <w:enabled/>
            <w:calcOnExit w:val="0"/>
            <w:checkBox>
              <w:sizeAuto/>
              <w:default w:val="0"/>
            </w:checkBox>
          </w:ffData>
        </w:fldChar>
      </w:r>
      <w:r w:rsidRPr="00507357">
        <w:rPr>
          <w:rFonts w:ascii="Calibri" w:hAnsi="Calibri"/>
          <w:sz w:val="24"/>
        </w:rPr>
        <w:instrText xml:space="preserve"> FORMCHECKBOX </w:instrText>
      </w:r>
      <w:r>
        <w:rPr>
          <w:rFonts w:ascii="Calibri" w:hAnsi="Calibri"/>
          <w:sz w:val="24"/>
        </w:rPr>
      </w:r>
      <w:r>
        <w:rPr>
          <w:rFonts w:ascii="Calibri" w:hAnsi="Calibri"/>
          <w:sz w:val="24"/>
        </w:rPr>
        <w:fldChar w:fldCharType="separate"/>
      </w:r>
      <w:r w:rsidRPr="00507357">
        <w:rPr>
          <w:rFonts w:ascii="Calibri" w:hAnsi="Calibri"/>
          <w:sz w:val="24"/>
        </w:rPr>
        <w:fldChar w:fldCharType="end"/>
      </w:r>
      <w:r w:rsidRPr="00507357">
        <w:rPr>
          <w:rFonts w:ascii="Calibri" w:hAnsi="Calibri"/>
          <w:sz w:val="24"/>
        </w:rPr>
        <w:t xml:space="preserve"> </w:t>
      </w:r>
      <w:r w:rsidRPr="00507357">
        <w:rPr>
          <w:rFonts w:ascii="Calibri" w:hAnsi="Calibri"/>
          <w:bCs/>
          <w:sz w:val="24"/>
        </w:rPr>
        <w:t>Nie</w:t>
      </w:r>
      <w:r w:rsidRPr="00507357">
        <w:rPr>
          <w:rFonts w:ascii="Calibri" w:hAnsi="Calibri"/>
          <w:sz w:val="24"/>
        </w:rPr>
        <w:tab/>
      </w:r>
    </w:p>
    <w:p w14:paraId="5C4DDC80" w14:textId="77777777" w:rsidR="00F24CC6" w:rsidRDefault="00F24CC6" w:rsidP="00023896">
      <w:pPr>
        <w:suppressAutoHyphens w:val="0"/>
        <w:ind w:left="-142" w:right="1"/>
        <w:jc w:val="both"/>
        <w:outlineLvl w:val="0"/>
        <w:rPr>
          <w:rFonts w:ascii="Calibri" w:hAnsi="Calibri" w:cs="Arial"/>
          <w:b/>
          <w:bCs/>
          <w:sz w:val="22"/>
          <w:szCs w:val="22"/>
          <w:lang w:eastAsia="pl-PL"/>
        </w:rPr>
      </w:pPr>
    </w:p>
    <w:p w14:paraId="2240EA24" w14:textId="6EB995CE" w:rsidR="00F24CC6" w:rsidRPr="00D509EB" w:rsidRDefault="00F24CC6" w:rsidP="00F24CC6">
      <w:pPr>
        <w:suppressAutoHyphens w:val="0"/>
        <w:spacing w:after="200" w:line="276" w:lineRule="auto"/>
        <w:ind w:left="-142" w:right="1"/>
        <w:jc w:val="both"/>
        <w:rPr>
          <w:rFonts w:ascii="Calibri" w:eastAsia="Calibri" w:hAnsi="Calibri"/>
          <w:b/>
          <w:sz w:val="24"/>
          <w:szCs w:val="24"/>
          <w:u w:val="single"/>
          <w:lang w:eastAsia="en-US"/>
        </w:rPr>
      </w:pPr>
      <w:r w:rsidRPr="00D509EB">
        <w:rPr>
          <w:rFonts w:ascii="Calibri" w:eastAsia="Calibri" w:hAnsi="Calibri"/>
          <w:b/>
          <w:sz w:val="24"/>
          <w:szCs w:val="24"/>
          <w:u w:val="single"/>
          <w:lang w:eastAsia="en-US"/>
        </w:rPr>
        <w:t xml:space="preserve">SEKCJA </w:t>
      </w:r>
      <w:r w:rsidR="00331406">
        <w:rPr>
          <w:rFonts w:ascii="Calibri" w:eastAsia="Calibri" w:hAnsi="Calibri"/>
          <w:b/>
          <w:sz w:val="24"/>
          <w:szCs w:val="24"/>
          <w:u w:val="single"/>
          <w:lang w:eastAsia="en-US"/>
        </w:rPr>
        <w:t>C Wskaźniki</w:t>
      </w:r>
    </w:p>
    <w:p w14:paraId="45C2DC9C" w14:textId="41DB805C" w:rsidR="00D509EB" w:rsidRPr="00344BDB" w:rsidRDefault="00D509EB" w:rsidP="00D509EB">
      <w:pPr>
        <w:keepNext/>
        <w:suppressAutoHyphens w:val="0"/>
        <w:ind w:left="-142" w:right="1"/>
        <w:jc w:val="both"/>
        <w:outlineLvl w:val="2"/>
        <w:rPr>
          <w:rFonts w:ascii="Calibri" w:hAnsi="Calibri" w:cs="Arial"/>
          <w:b/>
          <w:bCs/>
          <w:sz w:val="22"/>
          <w:szCs w:val="22"/>
          <w:lang w:eastAsia="pl-PL"/>
        </w:rPr>
      </w:pPr>
      <w:r>
        <w:rPr>
          <w:rFonts w:ascii="Calibri" w:hAnsi="Calibri" w:cs="Arial"/>
          <w:b/>
          <w:bCs/>
          <w:sz w:val="22"/>
          <w:szCs w:val="22"/>
          <w:lang w:eastAsia="pl-PL"/>
        </w:rPr>
        <w:t>C</w:t>
      </w:r>
      <w:r w:rsidRPr="00344BDB">
        <w:rPr>
          <w:rFonts w:ascii="Calibri" w:hAnsi="Calibri" w:cs="Arial"/>
          <w:b/>
          <w:bCs/>
          <w:sz w:val="22"/>
          <w:szCs w:val="22"/>
          <w:lang w:eastAsia="pl-PL"/>
        </w:rPr>
        <w:t xml:space="preserve">.1. </w:t>
      </w:r>
      <w:r w:rsidRPr="00344BDB">
        <w:rPr>
          <w:rFonts w:ascii="Calibri" w:hAnsi="Calibri" w:cs="Arial"/>
          <w:b/>
          <w:bCs/>
          <w:sz w:val="22"/>
          <w:szCs w:val="22"/>
          <w:lang w:eastAsia="pl-PL"/>
        </w:rPr>
        <w:t xml:space="preserve">Wskaźniki </w:t>
      </w:r>
      <w:r>
        <w:rPr>
          <w:rFonts w:ascii="Calibri" w:hAnsi="Calibri" w:cs="Arial"/>
          <w:b/>
          <w:bCs/>
          <w:sz w:val="22"/>
          <w:szCs w:val="22"/>
          <w:lang w:eastAsia="pl-PL"/>
        </w:rPr>
        <w:t>m</w:t>
      </w:r>
      <w:r w:rsidRPr="00344BDB">
        <w:rPr>
          <w:rFonts w:ascii="Calibri" w:hAnsi="Calibri" w:cs="Arial"/>
          <w:b/>
          <w:bCs/>
          <w:sz w:val="22"/>
          <w:szCs w:val="22"/>
          <w:lang w:eastAsia="pl-PL"/>
        </w:rPr>
        <w:t>ierzalne</w:t>
      </w:r>
    </w:p>
    <w:p w14:paraId="5F962649" w14:textId="77777777" w:rsidR="00D509EB" w:rsidRPr="00344BDB" w:rsidRDefault="00D509EB" w:rsidP="00D509EB">
      <w:pPr>
        <w:suppressAutoHyphens w:val="0"/>
        <w:ind w:left="-142" w:right="1"/>
        <w:jc w:val="both"/>
        <w:rPr>
          <w:rFonts w:ascii="Calibri" w:hAnsi="Calibri"/>
          <w:sz w:val="22"/>
          <w:szCs w:val="22"/>
          <w:lang w:eastAsia="pl-PL"/>
        </w:rPr>
      </w:pPr>
    </w:p>
    <w:tbl>
      <w:tblPr>
        <w:tblW w:w="44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5"/>
        <w:gridCol w:w="995"/>
        <w:gridCol w:w="1281"/>
        <w:gridCol w:w="1837"/>
        <w:gridCol w:w="2411"/>
      </w:tblGrid>
      <w:tr w:rsidR="00D509EB" w:rsidRPr="00344BDB" w14:paraId="6274BC61" w14:textId="77777777" w:rsidTr="00D509EB">
        <w:trPr>
          <w:cantSplit/>
          <w:trHeight w:val="1165"/>
        </w:trPr>
        <w:tc>
          <w:tcPr>
            <w:tcW w:w="1098" w:type="pct"/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47A1A7" w14:textId="7C039812" w:rsidR="00D509EB" w:rsidRPr="00344BDB" w:rsidRDefault="00D509EB" w:rsidP="00D509EB">
            <w:pPr>
              <w:suppressAutoHyphens w:val="0"/>
              <w:ind w:left="142" w:right="1"/>
              <w:jc w:val="center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Nazwa w</w:t>
            </w:r>
            <w:r w:rsidRPr="00344BDB">
              <w:rPr>
                <w:rFonts w:ascii="Calibri" w:hAnsi="Calibri" w:cs="Arial"/>
                <w:sz w:val="22"/>
                <w:szCs w:val="22"/>
                <w:lang w:eastAsia="pl-PL"/>
              </w:rPr>
              <w:t>skaźnik</w:t>
            </w:r>
            <w:r>
              <w:rPr>
                <w:rFonts w:ascii="Calibri" w:hAnsi="Calibri" w:cs="Arial"/>
                <w:sz w:val="22"/>
                <w:szCs w:val="22"/>
                <w:lang w:eastAsia="pl-PL"/>
              </w:rPr>
              <w:t>a</w:t>
            </w:r>
          </w:p>
        </w:tc>
        <w:tc>
          <w:tcPr>
            <w:tcW w:w="595" w:type="pct"/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11430F" w14:textId="09EB92AD" w:rsidR="00D509EB" w:rsidRPr="00344BDB" w:rsidRDefault="00D509EB" w:rsidP="00D509EB">
            <w:pPr>
              <w:suppressAutoHyphens w:val="0"/>
              <w:ind w:left="142" w:right="1"/>
              <w:jc w:val="center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344BDB">
              <w:rPr>
                <w:rFonts w:ascii="Calibri" w:hAnsi="Calibri" w:cs="Arial"/>
                <w:sz w:val="22"/>
                <w:szCs w:val="22"/>
                <w:lang w:eastAsia="pl-PL"/>
              </w:rPr>
              <w:t>Jedn.</w:t>
            </w:r>
          </w:p>
          <w:p w14:paraId="5A46638D" w14:textId="77777777" w:rsidR="00D509EB" w:rsidRPr="00344BDB" w:rsidRDefault="00D509EB" w:rsidP="00D509EB">
            <w:pPr>
              <w:suppressAutoHyphens w:val="0"/>
              <w:ind w:left="142" w:right="1"/>
              <w:jc w:val="center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344BDB">
              <w:rPr>
                <w:rFonts w:ascii="Calibri" w:hAnsi="Calibri" w:cs="Arial"/>
                <w:sz w:val="22"/>
                <w:szCs w:val="22"/>
                <w:lang w:eastAsia="pl-PL"/>
              </w:rPr>
              <w:t>miary</w:t>
            </w:r>
          </w:p>
        </w:tc>
        <w:tc>
          <w:tcPr>
            <w:tcW w:w="766" w:type="pct"/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65EE8A" w14:textId="77777777" w:rsidR="00D509EB" w:rsidRPr="00344BDB" w:rsidRDefault="00D509EB" w:rsidP="00D509EB">
            <w:pPr>
              <w:suppressAutoHyphens w:val="0"/>
              <w:ind w:left="142" w:right="1"/>
              <w:jc w:val="center"/>
              <w:rPr>
                <w:rFonts w:ascii="Calibri" w:eastAsia="Arial Unicode MS" w:hAnsi="Calibri"/>
                <w:sz w:val="22"/>
                <w:szCs w:val="22"/>
                <w:lang w:eastAsia="pl-PL"/>
              </w:rPr>
            </w:pPr>
            <w:r w:rsidRPr="00344BDB">
              <w:rPr>
                <w:rFonts w:ascii="Calibri" w:hAnsi="Calibri" w:cs="Arial"/>
                <w:sz w:val="22"/>
                <w:szCs w:val="22"/>
                <w:lang w:eastAsia="pl-PL"/>
              </w:rPr>
              <w:t>Wartość wskaźnika bazowego</w:t>
            </w:r>
          </w:p>
        </w:tc>
        <w:tc>
          <w:tcPr>
            <w:tcW w:w="1099" w:type="pct"/>
            <w:shd w:val="clear" w:color="auto" w:fill="E0E0E0"/>
            <w:vAlign w:val="center"/>
          </w:tcPr>
          <w:p w14:paraId="367D0790" w14:textId="77777777" w:rsidR="00D509EB" w:rsidRPr="00344BDB" w:rsidRDefault="00D509EB" w:rsidP="00D509EB">
            <w:pPr>
              <w:suppressAutoHyphens w:val="0"/>
              <w:ind w:left="142" w:right="1"/>
              <w:jc w:val="center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344BDB">
              <w:rPr>
                <w:rFonts w:ascii="Calibri" w:hAnsi="Calibri" w:cs="Arial"/>
                <w:sz w:val="22"/>
                <w:szCs w:val="22"/>
                <w:lang w:eastAsia="pl-PL"/>
              </w:rPr>
              <w:t>Docelowa wartość wskaźnika</w:t>
            </w:r>
          </w:p>
        </w:tc>
        <w:tc>
          <w:tcPr>
            <w:tcW w:w="1442" w:type="pct"/>
            <w:shd w:val="clear" w:color="auto" w:fill="E0E0E0"/>
            <w:vAlign w:val="center"/>
          </w:tcPr>
          <w:p w14:paraId="7597FA92" w14:textId="77777777" w:rsidR="00D509EB" w:rsidRPr="00344BDB" w:rsidRDefault="00D509EB" w:rsidP="00D509EB">
            <w:pPr>
              <w:suppressAutoHyphens w:val="0"/>
              <w:ind w:left="142" w:right="1"/>
              <w:jc w:val="center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344BDB">
              <w:rPr>
                <w:rFonts w:ascii="Calibri" w:hAnsi="Calibri" w:cs="Arial"/>
                <w:sz w:val="22"/>
                <w:szCs w:val="22"/>
                <w:lang w:eastAsia="pl-PL"/>
              </w:rPr>
              <w:t>Rok osiągnięcia docelowej wartości wskaźnika</w:t>
            </w:r>
          </w:p>
        </w:tc>
      </w:tr>
      <w:tr w:rsidR="00D509EB" w:rsidRPr="00344BDB" w14:paraId="125ABF21" w14:textId="77777777" w:rsidTr="00D509EB">
        <w:trPr>
          <w:cantSplit/>
          <w:trHeight w:val="300"/>
        </w:trPr>
        <w:tc>
          <w:tcPr>
            <w:tcW w:w="109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6BD37E" w14:textId="77777777" w:rsidR="00D509EB" w:rsidRPr="006C7A13" w:rsidRDefault="00D509EB" w:rsidP="00D509EB">
            <w:pPr>
              <w:suppressAutoHyphens w:val="0"/>
              <w:ind w:right="1"/>
              <w:jc w:val="center"/>
              <w:rPr>
                <w:rFonts w:ascii="Calibri" w:hAnsi="Calibri" w:cs="Arial"/>
                <w:bCs/>
                <w:color w:val="FF0000"/>
                <w:sz w:val="22"/>
                <w:szCs w:val="22"/>
                <w:lang w:eastAsia="pl-PL"/>
              </w:rPr>
            </w:pPr>
          </w:p>
        </w:tc>
        <w:tc>
          <w:tcPr>
            <w:tcW w:w="59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9D6516" w14:textId="77777777" w:rsidR="00D509EB" w:rsidRPr="006C7A13" w:rsidRDefault="00D509EB" w:rsidP="00D509EB">
            <w:pPr>
              <w:suppressAutoHyphens w:val="0"/>
              <w:ind w:left="-142" w:right="1"/>
              <w:jc w:val="center"/>
              <w:rPr>
                <w:rFonts w:ascii="Calibri" w:hAnsi="Calibri" w:cs="Arial"/>
                <w:color w:val="FF0000"/>
                <w:sz w:val="22"/>
                <w:szCs w:val="22"/>
                <w:lang w:eastAsia="pl-PL"/>
              </w:rPr>
            </w:pPr>
          </w:p>
        </w:tc>
        <w:tc>
          <w:tcPr>
            <w:tcW w:w="76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3BCE71" w14:textId="77777777" w:rsidR="00D509EB" w:rsidRPr="006C7A13" w:rsidRDefault="00D509EB" w:rsidP="00D509EB">
            <w:pPr>
              <w:suppressAutoHyphens w:val="0"/>
              <w:ind w:left="-142" w:right="1"/>
              <w:jc w:val="center"/>
              <w:rPr>
                <w:rFonts w:ascii="Calibri" w:hAnsi="Calibri" w:cs="Arial"/>
                <w:color w:val="FF0000"/>
                <w:sz w:val="22"/>
                <w:szCs w:val="22"/>
                <w:lang w:eastAsia="pl-PL"/>
              </w:rPr>
            </w:pPr>
          </w:p>
        </w:tc>
        <w:tc>
          <w:tcPr>
            <w:tcW w:w="1099" w:type="pct"/>
            <w:vAlign w:val="center"/>
          </w:tcPr>
          <w:p w14:paraId="786B8988" w14:textId="77777777" w:rsidR="00D509EB" w:rsidRPr="006C7A13" w:rsidRDefault="00D509EB" w:rsidP="00D509EB">
            <w:pPr>
              <w:suppressAutoHyphens w:val="0"/>
              <w:ind w:left="-142" w:right="1"/>
              <w:jc w:val="center"/>
              <w:rPr>
                <w:rFonts w:ascii="Calibri" w:hAnsi="Calibri" w:cs="Arial"/>
                <w:bCs/>
                <w:color w:val="FF0000"/>
                <w:sz w:val="22"/>
                <w:szCs w:val="22"/>
                <w:lang w:eastAsia="pl-PL"/>
              </w:rPr>
            </w:pPr>
          </w:p>
        </w:tc>
        <w:tc>
          <w:tcPr>
            <w:tcW w:w="1442" w:type="pct"/>
            <w:vAlign w:val="center"/>
          </w:tcPr>
          <w:p w14:paraId="5088275B" w14:textId="77777777" w:rsidR="00D509EB" w:rsidRPr="006C7A13" w:rsidRDefault="00D509EB" w:rsidP="00D509EB">
            <w:pPr>
              <w:suppressAutoHyphens w:val="0"/>
              <w:ind w:left="-142" w:right="1"/>
              <w:jc w:val="center"/>
              <w:rPr>
                <w:rFonts w:ascii="Calibri" w:hAnsi="Calibri" w:cs="Arial"/>
                <w:bCs/>
                <w:color w:val="FF0000"/>
                <w:sz w:val="22"/>
                <w:szCs w:val="22"/>
                <w:lang w:eastAsia="pl-PL"/>
              </w:rPr>
            </w:pPr>
          </w:p>
        </w:tc>
      </w:tr>
      <w:tr w:rsidR="00D509EB" w:rsidRPr="00344BDB" w14:paraId="0943D160" w14:textId="77777777" w:rsidTr="00D509EB">
        <w:trPr>
          <w:cantSplit/>
          <w:trHeight w:val="300"/>
        </w:trPr>
        <w:tc>
          <w:tcPr>
            <w:tcW w:w="109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630C23" w14:textId="77777777" w:rsidR="00D509EB" w:rsidRPr="006C7A13" w:rsidRDefault="00D509EB" w:rsidP="00C42164">
            <w:pPr>
              <w:suppressAutoHyphens w:val="0"/>
              <w:ind w:right="1"/>
              <w:rPr>
                <w:rFonts w:ascii="Calibri" w:hAnsi="Calibri" w:cs="Calibri"/>
                <w:bCs/>
                <w:color w:val="FF0000"/>
                <w:sz w:val="20"/>
              </w:rPr>
            </w:pPr>
          </w:p>
        </w:tc>
        <w:tc>
          <w:tcPr>
            <w:tcW w:w="59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D56890" w14:textId="77777777" w:rsidR="00D509EB" w:rsidRPr="006C7A13" w:rsidRDefault="00D509EB" w:rsidP="00C42164">
            <w:pPr>
              <w:suppressAutoHyphens w:val="0"/>
              <w:ind w:left="-142" w:right="1"/>
              <w:jc w:val="center"/>
              <w:rPr>
                <w:rFonts w:ascii="Calibri" w:hAnsi="Calibri" w:cs="Arial"/>
                <w:color w:val="FF0000"/>
                <w:sz w:val="22"/>
                <w:szCs w:val="22"/>
                <w:lang w:eastAsia="pl-PL"/>
              </w:rPr>
            </w:pPr>
          </w:p>
        </w:tc>
        <w:tc>
          <w:tcPr>
            <w:tcW w:w="76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1951F4" w14:textId="77777777" w:rsidR="00D509EB" w:rsidRPr="006C7A13" w:rsidRDefault="00D509EB" w:rsidP="00C42164">
            <w:pPr>
              <w:suppressAutoHyphens w:val="0"/>
              <w:ind w:left="-142" w:right="1"/>
              <w:jc w:val="center"/>
              <w:rPr>
                <w:rFonts w:ascii="Calibri" w:hAnsi="Calibri" w:cs="Arial"/>
                <w:color w:val="FF0000"/>
                <w:sz w:val="22"/>
                <w:szCs w:val="22"/>
                <w:lang w:eastAsia="pl-PL"/>
              </w:rPr>
            </w:pPr>
          </w:p>
        </w:tc>
        <w:tc>
          <w:tcPr>
            <w:tcW w:w="1099" w:type="pct"/>
            <w:vAlign w:val="center"/>
          </w:tcPr>
          <w:p w14:paraId="1C69B803" w14:textId="77777777" w:rsidR="00D509EB" w:rsidRPr="006C7A13" w:rsidRDefault="00D509EB" w:rsidP="00C42164">
            <w:pPr>
              <w:suppressAutoHyphens w:val="0"/>
              <w:ind w:left="-142" w:right="1"/>
              <w:jc w:val="center"/>
              <w:rPr>
                <w:rFonts w:ascii="Calibri" w:hAnsi="Calibri" w:cs="Arial"/>
                <w:bCs/>
                <w:color w:val="FF0000"/>
                <w:sz w:val="22"/>
                <w:szCs w:val="22"/>
                <w:lang w:eastAsia="pl-PL"/>
              </w:rPr>
            </w:pPr>
          </w:p>
        </w:tc>
        <w:tc>
          <w:tcPr>
            <w:tcW w:w="1442" w:type="pct"/>
            <w:vAlign w:val="center"/>
          </w:tcPr>
          <w:p w14:paraId="1EC511AD" w14:textId="77777777" w:rsidR="00D509EB" w:rsidRPr="006C7A13" w:rsidRDefault="00D509EB" w:rsidP="00C42164">
            <w:pPr>
              <w:suppressAutoHyphens w:val="0"/>
              <w:ind w:left="-142" w:right="1"/>
              <w:jc w:val="center"/>
              <w:rPr>
                <w:rFonts w:ascii="Calibri" w:hAnsi="Calibri" w:cs="Arial"/>
                <w:bCs/>
                <w:color w:val="FF0000"/>
                <w:sz w:val="22"/>
                <w:szCs w:val="22"/>
                <w:lang w:eastAsia="pl-PL"/>
              </w:rPr>
            </w:pPr>
          </w:p>
        </w:tc>
      </w:tr>
    </w:tbl>
    <w:p w14:paraId="09C3F3D8" w14:textId="77777777" w:rsidR="00D509EB" w:rsidRPr="00344BDB" w:rsidRDefault="00D509EB" w:rsidP="00D509EB">
      <w:pPr>
        <w:suppressAutoHyphens w:val="0"/>
        <w:ind w:left="-142" w:right="1"/>
        <w:jc w:val="both"/>
        <w:rPr>
          <w:rFonts w:ascii="Calibri" w:hAnsi="Calibri" w:cs="Arial"/>
          <w:b/>
          <w:bCs/>
          <w:sz w:val="22"/>
          <w:szCs w:val="22"/>
          <w:lang w:eastAsia="pl-PL"/>
        </w:rPr>
      </w:pPr>
    </w:p>
    <w:p w14:paraId="2A5F69E3" w14:textId="77777777" w:rsidR="00AC361E" w:rsidRPr="00344BDB" w:rsidRDefault="00AC361E" w:rsidP="00023896">
      <w:pPr>
        <w:keepNext/>
        <w:suppressAutoHyphens w:val="0"/>
        <w:ind w:left="-142" w:right="1"/>
        <w:jc w:val="both"/>
        <w:outlineLvl w:val="1"/>
        <w:rPr>
          <w:rFonts w:ascii="Calibri" w:hAnsi="Calibri" w:cs="Arial"/>
          <w:b/>
          <w:bCs/>
          <w:sz w:val="22"/>
          <w:szCs w:val="22"/>
          <w:lang w:eastAsia="pl-PL"/>
        </w:rPr>
      </w:pPr>
    </w:p>
    <w:p w14:paraId="599A92F0" w14:textId="365F6D32" w:rsidR="00D509EB" w:rsidRPr="00D509EB" w:rsidRDefault="00D509EB" w:rsidP="00D509EB">
      <w:pPr>
        <w:suppressAutoHyphens w:val="0"/>
        <w:spacing w:after="200" w:line="276" w:lineRule="auto"/>
        <w:ind w:left="-142" w:right="1"/>
        <w:jc w:val="both"/>
        <w:rPr>
          <w:rFonts w:ascii="Calibri" w:eastAsia="Calibri" w:hAnsi="Calibri"/>
          <w:b/>
          <w:sz w:val="24"/>
          <w:szCs w:val="24"/>
          <w:u w:val="single"/>
          <w:lang w:eastAsia="en-US"/>
        </w:rPr>
      </w:pPr>
      <w:r w:rsidRPr="00D509EB">
        <w:rPr>
          <w:rFonts w:ascii="Calibri" w:eastAsia="Calibri" w:hAnsi="Calibri"/>
          <w:b/>
          <w:sz w:val="24"/>
          <w:szCs w:val="24"/>
          <w:u w:val="single"/>
          <w:lang w:eastAsia="en-US"/>
        </w:rPr>
        <w:t xml:space="preserve">SEKCJA </w:t>
      </w:r>
      <w:r>
        <w:rPr>
          <w:rFonts w:ascii="Calibri" w:eastAsia="Calibri" w:hAnsi="Calibri"/>
          <w:b/>
          <w:sz w:val="24"/>
          <w:szCs w:val="24"/>
          <w:u w:val="single"/>
          <w:lang w:eastAsia="en-US"/>
        </w:rPr>
        <w:t>D</w:t>
      </w:r>
      <w:r w:rsidR="00331406">
        <w:rPr>
          <w:rFonts w:ascii="Calibri" w:eastAsia="Calibri" w:hAnsi="Calibri"/>
          <w:b/>
          <w:sz w:val="24"/>
          <w:szCs w:val="24"/>
          <w:u w:val="single"/>
          <w:lang w:eastAsia="en-US"/>
        </w:rPr>
        <w:t xml:space="preserve"> Plan finansowy</w:t>
      </w:r>
    </w:p>
    <w:p w14:paraId="327C05F4" w14:textId="27846BE8" w:rsidR="00331406" w:rsidRPr="00344BDB" w:rsidRDefault="00331406" w:rsidP="00331406">
      <w:pPr>
        <w:suppressAutoHyphens w:val="0"/>
        <w:ind w:left="-142" w:right="1"/>
        <w:rPr>
          <w:rFonts w:ascii="Calibri" w:hAnsi="Calibri" w:cs="Arial"/>
          <w:b/>
          <w:bCs/>
          <w:sz w:val="22"/>
          <w:szCs w:val="22"/>
          <w:lang w:eastAsia="pl-PL"/>
        </w:rPr>
      </w:pPr>
      <w:r>
        <w:rPr>
          <w:rFonts w:ascii="Calibri" w:hAnsi="Calibri" w:cs="Arial"/>
          <w:b/>
          <w:bCs/>
          <w:sz w:val="22"/>
          <w:szCs w:val="22"/>
          <w:lang w:eastAsia="pl-PL"/>
        </w:rPr>
        <w:t>D.1</w:t>
      </w:r>
      <w:r w:rsidRPr="00344BDB">
        <w:rPr>
          <w:rFonts w:ascii="Calibri" w:hAnsi="Calibri" w:cs="Arial"/>
          <w:b/>
          <w:bCs/>
          <w:sz w:val="22"/>
          <w:szCs w:val="22"/>
          <w:lang w:eastAsia="pl-PL"/>
        </w:rPr>
        <w:t xml:space="preserve"> </w:t>
      </w:r>
      <w:r>
        <w:rPr>
          <w:rFonts w:ascii="Calibri" w:hAnsi="Calibri" w:cs="Arial"/>
          <w:b/>
          <w:bCs/>
          <w:sz w:val="22"/>
          <w:szCs w:val="22"/>
          <w:lang w:eastAsia="pl-PL"/>
        </w:rPr>
        <w:t>C</w:t>
      </w:r>
      <w:r w:rsidRPr="00344BDB">
        <w:rPr>
          <w:rFonts w:ascii="Calibri" w:hAnsi="Calibri" w:cs="Arial"/>
          <w:b/>
          <w:bCs/>
          <w:sz w:val="22"/>
          <w:szCs w:val="22"/>
          <w:lang w:eastAsia="pl-PL"/>
        </w:rPr>
        <w:t xml:space="preserve">ałkowita wartość projektu i kwota dofinansowania </w:t>
      </w:r>
      <w:r>
        <w:rPr>
          <w:rFonts w:ascii="Calibri" w:hAnsi="Calibri" w:cs="Arial"/>
          <w:b/>
          <w:bCs/>
          <w:sz w:val="22"/>
          <w:szCs w:val="22"/>
          <w:lang w:eastAsia="pl-PL"/>
        </w:rPr>
        <w:t>UE</w:t>
      </w:r>
      <w:r w:rsidRPr="00344BDB">
        <w:rPr>
          <w:rFonts w:ascii="Calibri" w:hAnsi="Calibri" w:cs="Arial"/>
          <w:b/>
          <w:bCs/>
          <w:sz w:val="22"/>
          <w:szCs w:val="22"/>
          <w:lang w:eastAsia="pl-PL"/>
        </w:rPr>
        <w:t>:</w:t>
      </w:r>
    </w:p>
    <w:tbl>
      <w:tblPr>
        <w:tblW w:w="18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395"/>
        <w:gridCol w:w="4395"/>
        <w:gridCol w:w="4395"/>
      </w:tblGrid>
      <w:tr w:rsidR="00331406" w:rsidRPr="00344BDB" w14:paraId="5E9890B3" w14:textId="77777777" w:rsidTr="00331406">
        <w:trPr>
          <w:cantSplit/>
          <w:trHeight w:hRule="exact" w:val="296"/>
        </w:trPr>
        <w:tc>
          <w:tcPr>
            <w:tcW w:w="5173" w:type="dxa"/>
          </w:tcPr>
          <w:p w14:paraId="5AFD2094" w14:textId="2AF36C2C" w:rsidR="00331406" w:rsidRPr="00344BDB" w:rsidRDefault="00331406" w:rsidP="00331406">
            <w:pPr>
              <w:suppressAutoHyphens w:val="0"/>
              <w:ind w:left="142" w:right="1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344BDB">
              <w:rPr>
                <w:rFonts w:ascii="Calibri" w:hAnsi="Calibri" w:cs="Arial"/>
                <w:iCs/>
                <w:sz w:val="22"/>
                <w:szCs w:val="22"/>
                <w:lang w:eastAsia="pl-PL"/>
              </w:rPr>
              <w:t>Szac</w:t>
            </w:r>
            <w:r>
              <w:rPr>
                <w:rFonts w:ascii="Calibri" w:hAnsi="Calibri" w:cs="Arial"/>
                <w:iCs/>
                <w:sz w:val="22"/>
                <w:szCs w:val="22"/>
                <w:lang w:eastAsia="pl-PL"/>
              </w:rPr>
              <w:t>unkowa</w:t>
            </w:r>
            <w:r w:rsidRPr="00344BDB">
              <w:rPr>
                <w:rFonts w:ascii="Calibri" w:hAnsi="Calibri" w:cs="Arial"/>
                <w:iCs/>
                <w:sz w:val="22"/>
                <w:szCs w:val="22"/>
                <w:lang w:eastAsia="pl-PL"/>
              </w:rPr>
              <w:t xml:space="preserve"> wartość całkowita (PLN)</w:t>
            </w:r>
          </w:p>
        </w:tc>
        <w:tc>
          <w:tcPr>
            <w:tcW w:w="4395" w:type="dxa"/>
          </w:tcPr>
          <w:p w14:paraId="29B0A069" w14:textId="77777777" w:rsidR="00331406" w:rsidRPr="006C7A13" w:rsidRDefault="00331406" w:rsidP="00C42164">
            <w:pPr>
              <w:suppressAutoHyphens w:val="0"/>
              <w:ind w:left="136" w:right="1"/>
              <w:rPr>
                <w:rFonts w:ascii="Calibri" w:hAnsi="Calibri" w:cs="Arial"/>
                <w:i/>
                <w:iCs/>
                <w:color w:val="FF0000"/>
                <w:sz w:val="22"/>
                <w:szCs w:val="22"/>
                <w:lang w:eastAsia="pl-PL"/>
              </w:rPr>
            </w:pPr>
          </w:p>
        </w:tc>
        <w:tc>
          <w:tcPr>
            <w:tcW w:w="4395" w:type="dxa"/>
          </w:tcPr>
          <w:p w14:paraId="1299DE82" w14:textId="3D2403C0" w:rsidR="00331406" w:rsidRPr="006C7A13" w:rsidRDefault="00331406" w:rsidP="00C42164">
            <w:pPr>
              <w:suppressAutoHyphens w:val="0"/>
              <w:ind w:left="136" w:right="1"/>
              <w:rPr>
                <w:rFonts w:ascii="Calibri" w:hAnsi="Calibri" w:cs="Arial"/>
                <w:i/>
                <w:iCs/>
                <w:color w:val="FF0000"/>
                <w:sz w:val="22"/>
                <w:szCs w:val="22"/>
                <w:lang w:eastAsia="pl-PL"/>
              </w:rPr>
            </w:pPr>
          </w:p>
        </w:tc>
        <w:tc>
          <w:tcPr>
            <w:tcW w:w="4395" w:type="dxa"/>
          </w:tcPr>
          <w:p w14:paraId="3BD7BDC9" w14:textId="1ED954E0" w:rsidR="00331406" w:rsidRPr="006C7A13" w:rsidRDefault="00331406" w:rsidP="00C42164">
            <w:pPr>
              <w:suppressAutoHyphens w:val="0"/>
              <w:ind w:left="136" w:right="1"/>
              <w:rPr>
                <w:rFonts w:ascii="Calibri" w:hAnsi="Calibri" w:cs="Arial"/>
                <w:i/>
                <w:iCs/>
                <w:color w:val="FF0000"/>
                <w:sz w:val="22"/>
                <w:szCs w:val="22"/>
                <w:lang w:eastAsia="pl-PL"/>
              </w:rPr>
            </w:pPr>
          </w:p>
        </w:tc>
      </w:tr>
      <w:tr w:rsidR="00331406" w:rsidRPr="00344BDB" w14:paraId="32AC8677" w14:textId="77777777" w:rsidTr="00331406">
        <w:trPr>
          <w:cantSplit/>
          <w:trHeight w:hRule="exact" w:val="285"/>
        </w:trPr>
        <w:tc>
          <w:tcPr>
            <w:tcW w:w="5173" w:type="dxa"/>
          </w:tcPr>
          <w:p w14:paraId="1DF40436" w14:textId="77777777" w:rsidR="00331406" w:rsidRPr="00344BDB" w:rsidRDefault="00331406" w:rsidP="00C42164">
            <w:pPr>
              <w:suppressAutoHyphens w:val="0"/>
              <w:ind w:left="142" w:right="1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344BDB">
              <w:rPr>
                <w:rFonts w:ascii="Calibri" w:hAnsi="Calibri" w:cs="Arial"/>
                <w:iCs/>
                <w:sz w:val="22"/>
                <w:szCs w:val="22"/>
                <w:lang w:eastAsia="pl-PL"/>
              </w:rPr>
              <w:t>Szacowana wartość kosztów kwalifikowalnych (PLN)</w:t>
            </w:r>
          </w:p>
        </w:tc>
        <w:tc>
          <w:tcPr>
            <w:tcW w:w="4395" w:type="dxa"/>
          </w:tcPr>
          <w:p w14:paraId="349FF4CC" w14:textId="77777777" w:rsidR="00331406" w:rsidRPr="006C7A13" w:rsidRDefault="00331406" w:rsidP="00C42164">
            <w:pPr>
              <w:suppressAutoHyphens w:val="0"/>
              <w:ind w:left="136" w:right="1"/>
              <w:rPr>
                <w:rFonts w:ascii="Calibri" w:hAnsi="Calibri" w:cs="Arial"/>
                <w:i/>
                <w:iCs/>
                <w:color w:val="FF0000"/>
                <w:sz w:val="22"/>
                <w:szCs w:val="22"/>
                <w:lang w:eastAsia="pl-PL"/>
              </w:rPr>
            </w:pPr>
          </w:p>
        </w:tc>
        <w:tc>
          <w:tcPr>
            <w:tcW w:w="4395" w:type="dxa"/>
          </w:tcPr>
          <w:p w14:paraId="13FFBC71" w14:textId="7806B6CE" w:rsidR="00331406" w:rsidRPr="006C7A13" w:rsidRDefault="00331406" w:rsidP="00C42164">
            <w:pPr>
              <w:suppressAutoHyphens w:val="0"/>
              <w:ind w:left="136" w:right="1"/>
              <w:rPr>
                <w:rFonts w:ascii="Calibri" w:hAnsi="Calibri" w:cs="Arial"/>
                <w:i/>
                <w:iCs/>
                <w:color w:val="FF0000"/>
                <w:sz w:val="22"/>
                <w:szCs w:val="22"/>
                <w:lang w:eastAsia="pl-PL"/>
              </w:rPr>
            </w:pPr>
          </w:p>
        </w:tc>
        <w:tc>
          <w:tcPr>
            <w:tcW w:w="4395" w:type="dxa"/>
          </w:tcPr>
          <w:p w14:paraId="355255A6" w14:textId="33F9DF7E" w:rsidR="00331406" w:rsidRPr="006C7A13" w:rsidRDefault="00331406" w:rsidP="00C42164">
            <w:pPr>
              <w:suppressAutoHyphens w:val="0"/>
              <w:ind w:left="136" w:right="1"/>
              <w:rPr>
                <w:rFonts w:ascii="Calibri" w:hAnsi="Calibri" w:cs="Arial"/>
                <w:i/>
                <w:iCs/>
                <w:color w:val="FF0000"/>
                <w:sz w:val="22"/>
                <w:szCs w:val="22"/>
                <w:lang w:eastAsia="pl-PL"/>
              </w:rPr>
            </w:pPr>
          </w:p>
        </w:tc>
      </w:tr>
      <w:tr w:rsidR="00331406" w:rsidRPr="00344BDB" w14:paraId="39F9B35C" w14:textId="77777777" w:rsidTr="00331406">
        <w:trPr>
          <w:cantSplit/>
          <w:trHeight w:hRule="exact" w:val="285"/>
        </w:trPr>
        <w:tc>
          <w:tcPr>
            <w:tcW w:w="5173" w:type="dxa"/>
          </w:tcPr>
          <w:p w14:paraId="1FAF4FCF" w14:textId="77777777" w:rsidR="00331406" w:rsidRPr="00344BDB" w:rsidRDefault="00331406" w:rsidP="00C42164">
            <w:pPr>
              <w:suppressAutoHyphens w:val="0"/>
              <w:ind w:left="142" w:right="1"/>
              <w:rPr>
                <w:rFonts w:ascii="Calibri" w:hAnsi="Calibri" w:cs="Arial"/>
                <w:iCs/>
                <w:sz w:val="22"/>
                <w:szCs w:val="22"/>
                <w:lang w:eastAsia="pl-PL"/>
              </w:rPr>
            </w:pPr>
            <w:r w:rsidRPr="00344BDB">
              <w:rPr>
                <w:rFonts w:ascii="Calibri" w:hAnsi="Calibri" w:cs="Arial"/>
                <w:iCs/>
                <w:sz w:val="22"/>
                <w:szCs w:val="22"/>
                <w:lang w:eastAsia="pl-PL"/>
              </w:rPr>
              <w:t>Kwota wkładu własnego (PLN)</w:t>
            </w:r>
            <w:r>
              <w:rPr>
                <w:rFonts w:ascii="Calibri" w:hAnsi="Calibri" w:cs="Arial"/>
                <w:iCs/>
                <w:sz w:val="22"/>
                <w:szCs w:val="22"/>
                <w:lang w:eastAsia="pl-PL"/>
              </w:rPr>
              <w:t>*</w:t>
            </w:r>
          </w:p>
        </w:tc>
        <w:tc>
          <w:tcPr>
            <w:tcW w:w="4395" w:type="dxa"/>
          </w:tcPr>
          <w:p w14:paraId="5F79FB9F" w14:textId="77777777" w:rsidR="00331406" w:rsidRPr="006C7A13" w:rsidRDefault="00331406" w:rsidP="00C42164">
            <w:pPr>
              <w:suppressAutoHyphens w:val="0"/>
              <w:ind w:left="136" w:right="1"/>
              <w:rPr>
                <w:rFonts w:ascii="Calibri" w:hAnsi="Calibri" w:cs="Arial"/>
                <w:i/>
                <w:iCs/>
                <w:color w:val="FF0000"/>
                <w:sz w:val="22"/>
                <w:szCs w:val="22"/>
                <w:lang w:eastAsia="pl-PL"/>
              </w:rPr>
            </w:pPr>
          </w:p>
        </w:tc>
        <w:tc>
          <w:tcPr>
            <w:tcW w:w="4395" w:type="dxa"/>
          </w:tcPr>
          <w:p w14:paraId="23842051" w14:textId="777F089A" w:rsidR="00331406" w:rsidRPr="006C7A13" w:rsidRDefault="00331406" w:rsidP="00C42164">
            <w:pPr>
              <w:suppressAutoHyphens w:val="0"/>
              <w:ind w:left="136" w:right="1"/>
              <w:rPr>
                <w:rFonts w:ascii="Calibri" w:hAnsi="Calibri" w:cs="Arial"/>
                <w:i/>
                <w:iCs/>
                <w:color w:val="FF0000"/>
                <w:sz w:val="22"/>
                <w:szCs w:val="22"/>
                <w:lang w:eastAsia="pl-PL"/>
              </w:rPr>
            </w:pPr>
          </w:p>
        </w:tc>
        <w:tc>
          <w:tcPr>
            <w:tcW w:w="4395" w:type="dxa"/>
          </w:tcPr>
          <w:p w14:paraId="2395841B" w14:textId="54ED0275" w:rsidR="00331406" w:rsidRPr="006C7A13" w:rsidRDefault="00331406" w:rsidP="00C42164">
            <w:pPr>
              <w:suppressAutoHyphens w:val="0"/>
              <w:ind w:left="136" w:right="1"/>
              <w:rPr>
                <w:rFonts w:ascii="Calibri" w:hAnsi="Calibri" w:cs="Arial"/>
                <w:i/>
                <w:iCs/>
                <w:color w:val="FF0000"/>
                <w:sz w:val="22"/>
                <w:szCs w:val="22"/>
                <w:lang w:eastAsia="pl-PL"/>
              </w:rPr>
            </w:pPr>
          </w:p>
        </w:tc>
      </w:tr>
      <w:tr w:rsidR="00331406" w:rsidRPr="00344BDB" w14:paraId="4096143B" w14:textId="77777777" w:rsidTr="00331406">
        <w:trPr>
          <w:cantSplit/>
          <w:trHeight w:hRule="exact" w:val="244"/>
        </w:trPr>
        <w:tc>
          <w:tcPr>
            <w:tcW w:w="5173" w:type="dxa"/>
          </w:tcPr>
          <w:p w14:paraId="3B62A910" w14:textId="77777777" w:rsidR="00331406" w:rsidRPr="00344BDB" w:rsidRDefault="00331406" w:rsidP="00C42164">
            <w:pPr>
              <w:suppressAutoHyphens w:val="0"/>
              <w:ind w:left="142" w:right="1"/>
              <w:rPr>
                <w:rFonts w:ascii="Calibri" w:hAnsi="Calibri" w:cs="Arial"/>
                <w:iCs/>
                <w:sz w:val="22"/>
                <w:szCs w:val="22"/>
                <w:lang w:eastAsia="pl-PL"/>
              </w:rPr>
            </w:pPr>
            <w:r w:rsidRPr="00344BD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344BDB">
              <w:rPr>
                <w:rFonts w:ascii="Calibri" w:hAnsi="Calibri" w:cs="Arial"/>
                <w:iCs/>
                <w:sz w:val="22"/>
                <w:szCs w:val="22"/>
                <w:lang w:eastAsia="pl-PL"/>
              </w:rPr>
              <w:t>Szacowany wkład UE (PLN)</w:t>
            </w:r>
          </w:p>
        </w:tc>
        <w:tc>
          <w:tcPr>
            <w:tcW w:w="4395" w:type="dxa"/>
          </w:tcPr>
          <w:p w14:paraId="3630AF7A" w14:textId="77777777" w:rsidR="00331406" w:rsidRPr="006C7A13" w:rsidRDefault="00331406" w:rsidP="00C42164">
            <w:pPr>
              <w:suppressAutoHyphens w:val="0"/>
              <w:ind w:left="136" w:right="1"/>
              <w:rPr>
                <w:rFonts w:ascii="Calibri" w:hAnsi="Calibri" w:cs="Arial"/>
                <w:i/>
                <w:iCs/>
                <w:color w:val="FF0000"/>
                <w:sz w:val="22"/>
                <w:szCs w:val="22"/>
                <w:lang w:eastAsia="pl-PL"/>
              </w:rPr>
            </w:pPr>
          </w:p>
        </w:tc>
        <w:tc>
          <w:tcPr>
            <w:tcW w:w="4395" w:type="dxa"/>
          </w:tcPr>
          <w:p w14:paraId="73B7B22B" w14:textId="65B6F061" w:rsidR="00331406" w:rsidRPr="006C7A13" w:rsidRDefault="00331406" w:rsidP="00C42164">
            <w:pPr>
              <w:suppressAutoHyphens w:val="0"/>
              <w:ind w:left="136" w:right="1"/>
              <w:rPr>
                <w:rFonts w:ascii="Calibri" w:hAnsi="Calibri" w:cs="Arial"/>
                <w:i/>
                <w:iCs/>
                <w:color w:val="FF0000"/>
                <w:sz w:val="22"/>
                <w:szCs w:val="22"/>
                <w:lang w:eastAsia="pl-PL"/>
              </w:rPr>
            </w:pPr>
          </w:p>
        </w:tc>
        <w:tc>
          <w:tcPr>
            <w:tcW w:w="4395" w:type="dxa"/>
          </w:tcPr>
          <w:p w14:paraId="52FCA014" w14:textId="1ED886CA" w:rsidR="00331406" w:rsidRPr="006C7A13" w:rsidRDefault="00331406" w:rsidP="00C42164">
            <w:pPr>
              <w:suppressAutoHyphens w:val="0"/>
              <w:ind w:left="136" w:right="1"/>
              <w:rPr>
                <w:rFonts w:ascii="Calibri" w:hAnsi="Calibri" w:cs="Arial"/>
                <w:i/>
                <w:iCs/>
                <w:color w:val="FF0000"/>
                <w:sz w:val="22"/>
                <w:szCs w:val="22"/>
                <w:lang w:eastAsia="pl-PL"/>
              </w:rPr>
            </w:pPr>
          </w:p>
        </w:tc>
      </w:tr>
      <w:tr w:rsidR="00331406" w:rsidRPr="00344BDB" w14:paraId="02E29A88" w14:textId="77777777" w:rsidTr="00331406">
        <w:trPr>
          <w:cantSplit/>
          <w:trHeight w:hRule="exact" w:val="244"/>
        </w:trPr>
        <w:tc>
          <w:tcPr>
            <w:tcW w:w="5173" w:type="dxa"/>
          </w:tcPr>
          <w:p w14:paraId="5892E3AA" w14:textId="77777777" w:rsidR="00331406" w:rsidRPr="00344BDB" w:rsidRDefault="00331406" w:rsidP="00C42164">
            <w:pPr>
              <w:suppressAutoHyphens w:val="0"/>
              <w:ind w:left="142" w:right="1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44BDB">
              <w:rPr>
                <w:rFonts w:ascii="Calibri" w:eastAsia="Calibri" w:hAnsi="Calibri"/>
                <w:sz w:val="22"/>
                <w:szCs w:val="22"/>
                <w:lang w:eastAsia="en-US"/>
              </w:rPr>
              <w:t>Planowany poziom dofinansowania [%]</w:t>
            </w:r>
          </w:p>
        </w:tc>
        <w:tc>
          <w:tcPr>
            <w:tcW w:w="4395" w:type="dxa"/>
          </w:tcPr>
          <w:p w14:paraId="20B89024" w14:textId="77777777" w:rsidR="00331406" w:rsidRPr="00344BDB" w:rsidRDefault="00331406" w:rsidP="00C42164">
            <w:pPr>
              <w:suppressAutoHyphens w:val="0"/>
              <w:ind w:left="136" w:right="1"/>
              <w:rPr>
                <w:rFonts w:ascii="Calibri" w:hAnsi="Calibri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4395" w:type="dxa"/>
          </w:tcPr>
          <w:p w14:paraId="1CE3712D" w14:textId="04C8A6ED" w:rsidR="00331406" w:rsidRPr="00344BDB" w:rsidRDefault="00331406" w:rsidP="00C42164">
            <w:pPr>
              <w:suppressAutoHyphens w:val="0"/>
              <w:ind w:left="136" w:right="1"/>
              <w:rPr>
                <w:rFonts w:ascii="Calibri" w:hAnsi="Calibri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4395" w:type="dxa"/>
          </w:tcPr>
          <w:p w14:paraId="1634CE7F" w14:textId="693B2410" w:rsidR="00331406" w:rsidRPr="00344BDB" w:rsidRDefault="00331406" w:rsidP="00C42164">
            <w:pPr>
              <w:suppressAutoHyphens w:val="0"/>
              <w:ind w:left="136" w:right="1"/>
              <w:rPr>
                <w:rFonts w:ascii="Calibri" w:hAnsi="Calibri" w:cs="Arial"/>
                <w:i/>
                <w:iCs/>
                <w:sz w:val="22"/>
                <w:szCs w:val="22"/>
                <w:lang w:eastAsia="pl-PL"/>
              </w:rPr>
            </w:pPr>
          </w:p>
        </w:tc>
      </w:tr>
    </w:tbl>
    <w:p w14:paraId="4A4F1651" w14:textId="77777777" w:rsidR="00331406" w:rsidRDefault="00331406" w:rsidP="00331406">
      <w:pPr>
        <w:suppressAutoHyphens w:val="0"/>
        <w:ind w:left="-142" w:right="1"/>
        <w:rPr>
          <w:rFonts w:ascii="Calibri" w:hAnsi="Calibri" w:cs="Arial"/>
          <w:b/>
          <w:bCs/>
          <w:sz w:val="22"/>
          <w:szCs w:val="22"/>
          <w:lang w:eastAsia="pl-PL"/>
        </w:rPr>
      </w:pPr>
    </w:p>
    <w:p w14:paraId="0C86555E" w14:textId="3B999E81" w:rsidR="00AC361E" w:rsidRPr="00DE265A" w:rsidRDefault="00331406" w:rsidP="00DE265A">
      <w:pPr>
        <w:suppressAutoHyphens w:val="0"/>
        <w:ind w:left="-142" w:right="1"/>
        <w:rPr>
          <w:rFonts w:ascii="Calibri" w:hAnsi="Calibri" w:cs="Arial"/>
          <w:b/>
          <w:bCs/>
          <w:sz w:val="22"/>
          <w:szCs w:val="22"/>
          <w:lang w:eastAsia="pl-PL"/>
        </w:rPr>
      </w:pPr>
      <w:r>
        <w:rPr>
          <w:rFonts w:ascii="Calibri" w:hAnsi="Calibri" w:cs="Arial"/>
          <w:b/>
          <w:bCs/>
          <w:sz w:val="22"/>
          <w:szCs w:val="22"/>
          <w:lang w:eastAsia="pl-PL"/>
        </w:rPr>
        <w:t>*</w:t>
      </w:r>
      <w:r w:rsidRPr="003F7095">
        <w:rPr>
          <w:rFonts w:ascii="Calibri" w:hAnsi="Calibri" w:cs="Arial"/>
          <w:b/>
          <w:bCs/>
          <w:sz w:val="22"/>
          <w:szCs w:val="22"/>
          <w:lang w:eastAsia="pl-PL"/>
        </w:rPr>
        <w:t>Poprzez wpisanie kwoty Wnioskodawca oświadcza, że zapewni wkład własny niezbędny do realizacji projektu</w:t>
      </w:r>
      <w:bookmarkStart w:id="0" w:name="_GoBack"/>
      <w:bookmarkEnd w:id="0"/>
    </w:p>
    <w:sectPr w:rsidR="00AC361E" w:rsidRPr="00DE265A" w:rsidSect="000719A9">
      <w:headerReference w:type="default" r:id="rId17"/>
      <w:footerReference w:type="default" r:id="rId18"/>
      <w:footnotePr>
        <w:pos w:val="beneathText"/>
      </w:footnotePr>
      <w:type w:val="continuous"/>
      <w:pgSz w:w="11905" w:h="16837"/>
      <w:pgMar w:top="2099" w:right="990" w:bottom="993" w:left="1417" w:header="567" w:footer="936" w:gutter="0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534553" w14:textId="77777777" w:rsidR="009A3439" w:rsidRDefault="009A3439">
      <w:r>
        <w:separator/>
      </w:r>
    </w:p>
    <w:p w14:paraId="3F974603" w14:textId="77777777" w:rsidR="009A3439" w:rsidRDefault="009A3439"/>
  </w:endnote>
  <w:endnote w:type="continuationSeparator" w:id="0">
    <w:p w14:paraId="3E56B2EB" w14:textId="77777777" w:rsidR="009A3439" w:rsidRDefault="009A3439">
      <w:r>
        <w:continuationSeparator/>
      </w:r>
    </w:p>
    <w:p w14:paraId="1F1AB9CA" w14:textId="77777777" w:rsidR="009A3439" w:rsidRDefault="009A34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G Mincho Light J">
    <w:altName w:val="Calibri"/>
    <w:charset w:val="00"/>
    <w:family w:val="auto"/>
    <w:pitch w:val="variable"/>
  </w:font>
  <w:font w:name="Lucidasans">
    <w:charset w:val="00"/>
    <w:family w:val="auto"/>
    <w:pitch w:val="variable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B3F6C6" w14:textId="77777777" w:rsidR="005453F2" w:rsidRPr="00AF1198" w:rsidRDefault="005453F2">
    <w:pPr>
      <w:pStyle w:val="Stopka"/>
      <w:rPr>
        <w:sz w:val="4"/>
        <w:szCs w:val="4"/>
      </w:rPr>
    </w:pPr>
  </w:p>
  <w:p w14:paraId="160EED96" w14:textId="77777777" w:rsidR="005453F2" w:rsidRDefault="005453F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102CFD" w14:textId="77777777" w:rsidR="009A3439" w:rsidRDefault="009A3439">
      <w:r>
        <w:separator/>
      </w:r>
    </w:p>
    <w:p w14:paraId="3A9AC1B3" w14:textId="77777777" w:rsidR="009A3439" w:rsidRDefault="009A3439"/>
  </w:footnote>
  <w:footnote w:type="continuationSeparator" w:id="0">
    <w:p w14:paraId="1C4C9BC9" w14:textId="77777777" w:rsidR="009A3439" w:rsidRDefault="009A3439">
      <w:r>
        <w:continuationSeparator/>
      </w:r>
    </w:p>
    <w:p w14:paraId="42011F9F" w14:textId="77777777" w:rsidR="009A3439" w:rsidRDefault="009A343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188C5A" w14:textId="5E0625BD" w:rsidR="00555F8E" w:rsidRDefault="0095742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0DD5A103" wp14:editId="3EA86A63">
          <wp:simplePos x="0" y="0"/>
          <wp:positionH relativeFrom="column">
            <wp:posOffset>647700</wp:posOffset>
          </wp:positionH>
          <wp:positionV relativeFrom="paragraph">
            <wp:posOffset>-3175</wp:posOffset>
          </wp:positionV>
          <wp:extent cx="4971415" cy="619125"/>
          <wp:effectExtent l="0" t="0" r="0" b="0"/>
          <wp:wrapNone/>
          <wp:docPr id="7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141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CD1FCD" w14:textId="77777777" w:rsidR="00555F8E" w:rsidRDefault="00555F8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4B0C940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</w:pPr>
    </w:lvl>
    <w:lvl w:ilvl="2">
      <w:start w:val="2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1" w15:restartNumberingAfterBreak="0">
    <w:nsid w:val="00000003"/>
    <w:multiLevelType w:val="multilevel"/>
    <w:tmpl w:val="4B0C9402"/>
    <w:name w:val="WW8Num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</w:pPr>
    </w:lvl>
    <w:lvl w:ilvl="2">
      <w:start w:val="2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4"/>
    <w:multiLevelType w:val="multilevel"/>
    <w:tmpl w:val="00000004"/>
    <w:name w:val="WW8Num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-3600"/>
        </w:tabs>
        <w:ind w:left="2880" w:hanging="360"/>
      </w:pPr>
    </w:lvl>
    <w:lvl w:ilvl="1">
      <w:start w:val="1"/>
      <w:numFmt w:val="lowerLetter"/>
      <w:lvlText w:val="%2."/>
      <w:lvlJc w:val="left"/>
      <w:pPr>
        <w:tabs>
          <w:tab w:val="num" w:pos="-3600"/>
        </w:tabs>
        <w:ind w:left="2160" w:hanging="360"/>
      </w:pPr>
    </w:lvl>
    <w:lvl w:ilvl="2">
      <w:start w:val="1"/>
      <w:numFmt w:val="lowerRoman"/>
      <w:lvlText w:val="%3."/>
      <w:lvlJc w:val="left"/>
      <w:pPr>
        <w:tabs>
          <w:tab w:val="num" w:pos="-360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-360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-3600"/>
        </w:tabs>
        <w:ind w:left="0" w:hanging="360"/>
      </w:pPr>
    </w:lvl>
    <w:lvl w:ilvl="5">
      <w:start w:val="1"/>
      <w:numFmt w:val="lowerRoman"/>
      <w:lvlText w:val="%6."/>
      <w:lvlJc w:val="left"/>
      <w:pPr>
        <w:tabs>
          <w:tab w:val="num" w:pos="-3600"/>
        </w:tabs>
        <w:ind w:left="720" w:hanging="180"/>
      </w:pPr>
    </w:lvl>
    <w:lvl w:ilvl="6">
      <w:start w:val="1"/>
      <w:numFmt w:val="decimal"/>
      <w:lvlText w:val="%7."/>
      <w:lvlJc w:val="left"/>
      <w:pPr>
        <w:tabs>
          <w:tab w:val="num" w:pos="-3600"/>
        </w:tabs>
        <w:ind w:left="1440" w:hanging="360"/>
      </w:pPr>
    </w:lvl>
    <w:lvl w:ilvl="7">
      <w:start w:val="1"/>
      <w:numFmt w:val="lowerLetter"/>
      <w:lvlText w:val="%8."/>
      <w:lvlJc w:val="left"/>
      <w:pPr>
        <w:tabs>
          <w:tab w:val="num" w:pos="-3600"/>
        </w:tabs>
        <w:ind w:left="2160" w:hanging="360"/>
      </w:pPr>
    </w:lvl>
    <w:lvl w:ilvl="8">
      <w:start w:val="1"/>
      <w:numFmt w:val="lowerRoman"/>
      <w:lvlText w:val="%9."/>
      <w:lvlJc w:val="left"/>
      <w:pPr>
        <w:tabs>
          <w:tab w:val="num" w:pos="-3600"/>
        </w:tabs>
        <w:ind w:left="2880" w:hanging="180"/>
      </w:pPr>
    </w:lvl>
  </w:abstractNum>
  <w:abstractNum w:abstractNumId="4" w15:restartNumberingAfterBreak="0">
    <w:nsid w:val="00000006"/>
    <w:multiLevelType w:val="singleLevel"/>
    <w:tmpl w:val="04150001"/>
    <w:name w:val="WW8Num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8" w15:restartNumberingAfterBreak="0">
    <w:nsid w:val="0000000B"/>
    <w:multiLevelType w:val="multilevel"/>
    <w:tmpl w:val="0000000B"/>
    <w:name w:val="WW8Num25"/>
    <w:lvl w:ilvl="0">
      <w:start w:val="3"/>
      <w:numFmt w:val="decimal"/>
      <w:lvlText w:val="%1"/>
      <w:lvlJc w:val="left"/>
      <w:pPr>
        <w:tabs>
          <w:tab w:val="num" w:pos="360"/>
        </w:tabs>
      </w:pPr>
    </w:lvl>
    <w:lvl w:ilvl="1">
      <w:start w:val="4"/>
      <w:numFmt w:val="decimal"/>
      <w:lvlText w:val="%1.%2"/>
      <w:lvlJc w:val="left"/>
      <w:pPr>
        <w:tabs>
          <w:tab w:val="num" w:pos="927"/>
        </w:tabs>
      </w:pPr>
    </w:lvl>
    <w:lvl w:ilvl="2">
      <w:start w:val="1"/>
      <w:numFmt w:val="decimal"/>
      <w:lvlText w:val="%1.%2.%3"/>
      <w:lvlJc w:val="left"/>
      <w:pPr>
        <w:tabs>
          <w:tab w:val="num" w:pos="1854"/>
        </w:tabs>
      </w:pPr>
    </w:lvl>
    <w:lvl w:ilvl="3">
      <w:start w:val="1"/>
      <w:numFmt w:val="decimal"/>
      <w:lvlText w:val="%1.%2.%3.%4"/>
      <w:lvlJc w:val="left"/>
      <w:pPr>
        <w:tabs>
          <w:tab w:val="num" w:pos="2781"/>
        </w:tabs>
      </w:pPr>
    </w:lvl>
    <w:lvl w:ilvl="4">
      <w:start w:val="1"/>
      <w:numFmt w:val="decimal"/>
      <w:lvlText w:val="%1.%2.%3.%4.%5"/>
      <w:lvlJc w:val="left"/>
      <w:pPr>
        <w:tabs>
          <w:tab w:val="num" w:pos="3348"/>
        </w:tabs>
      </w:pPr>
    </w:lvl>
    <w:lvl w:ilvl="5">
      <w:start w:val="1"/>
      <w:numFmt w:val="decimal"/>
      <w:lvlText w:val="%1.%2.%3.%4.%5.%6"/>
      <w:lvlJc w:val="left"/>
      <w:pPr>
        <w:tabs>
          <w:tab w:val="num" w:pos="4275"/>
        </w:tabs>
      </w:pPr>
    </w:lvl>
    <w:lvl w:ilvl="6">
      <w:start w:val="1"/>
      <w:numFmt w:val="decimal"/>
      <w:lvlText w:val="%1.%2.%3.%4.%5.%6.%7"/>
      <w:lvlJc w:val="left"/>
      <w:pPr>
        <w:tabs>
          <w:tab w:val="num" w:pos="4842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</w:pPr>
    </w:lvl>
  </w:abstractNum>
  <w:abstractNum w:abstractNumId="9" w15:restartNumberingAfterBreak="0">
    <w:nsid w:val="00225623"/>
    <w:multiLevelType w:val="multilevel"/>
    <w:tmpl w:val="A1D6240E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10" w15:restartNumberingAfterBreak="0">
    <w:nsid w:val="086B2340"/>
    <w:multiLevelType w:val="hybridMultilevel"/>
    <w:tmpl w:val="086A1E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202995"/>
    <w:multiLevelType w:val="hybridMultilevel"/>
    <w:tmpl w:val="AFC218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C8C0F29"/>
    <w:multiLevelType w:val="hybridMultilevel"/>
    <w:tmpl w:val="9F0ADE52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 w15:restartNumberingAfterBreak="0">
    <w:nsid w:val="0D4D02EC"/>
    <w:multiLevelType w:val="hybridMultilevel"/>
    <w:tmpl w:val="A8184918"/>
    <w:lvl w:ilvl="0" w:tplc="65E0BF28">
      <w:start w:val="2"/>
      <w:numFmt w:val="decimal"/>
      <w:lvlText w:val="R.%1"/>
      <w:lvlJc w:val="left"/>
      <w:pPr>
        <w:ind w:left="57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40656B"/>
    <w:multiLevelType w:val="hybridMultilevel"/>
    <w:tmpl w:val="035AFD9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6CD4D03"/>
    <w:multiLevelType w:val="hybridMultilevel"/>
    <w:tmpl w:val="6A2C6F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D706B7"/>
    <w:multiLevelType w:val="hybridMultilevel"/>
    <w:tmpl w:val="B6DA48E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6A1ACF"/>
    <w:multiLevelType w:val="hybridMultilevel"/>
    <w:tmpl w:val="B0D6AD06"/>
    <w:lvl w:ilvl="0" w:tplc="DCD67C86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8" w15:restartNumberingAfterBreak="0">
    <w:nsid w:val="345B343F"/>
    <w:multiLevelType w:val="hybridMultilevel"/>
    <w:tmpl w:val="25441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9A4537"/>
    <w:multiLevelType w:val="multilevel"/>
    <w:tmpl w:val="2B4C4C40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20" w15:restartNumberingAfterBreak="0">
    <w:nsid w:val="3EC37FBF"/>
    <w:multiLevelType w:val="hybridMultilevel"/>
    <w:tmpl w:val="3FE0E408"/>
    <w:name w:val="WW8Num112"/>
    <w:lvl w:ilvl="0" w:tplc="AD7CF250">
      <w:start w:val="3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FA71E6"/>
    <w:multiLevelType w:val="multilevel"/>
    <w:tmpl w:val="C0564E24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22" w15:restartNumberingAfterBreak="0">
    <w:nsid w:val="45021107"/>
    <w:multiLevelType w:val="hybridMultilevel"/>
    <w:tmpl w:val="CF9E7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640585"/>
    <w:multiLevelType w:val="hybridMultilevel"/>
    <w:tmpl w:val="E9F28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F76570"/>
    <w:multiLevelType w:val="hybridMultilevel"/>
    <w:tmpl w:val="FE442E2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E6F4337"/>
    <w:multiLevelType w:val="multilevel"/>
    <w:tmpl w:val="1E8AFB44"/>
    <w:name w:val="WW8Num1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275"/>
        </w:tabs>
        <w:ind w:left="1275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3"/>
        </w:tabs>
        <w:ind w:left="1983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91"/>
        </w:tabs>
        <w:ind w:left="2691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99"/>
        </w:tabs>
        <w:ind w:left="3399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07"/>
        </w:tabs>
        <w:ind w:left="4107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15"/>
        </w:tabs>
        <w:ind w:left="4815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23"/>
        </w:tabs>
        <w:ind w:left="5523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31"/>
        </w:tabs>
        <w:ind w:left="6231" w:hanging="708"/>
      </w:pPr>
      <w:rPr>
        <w:rFonts w:hint="default"/>
      </w:rPr>
    </w:lvl>
  </w:abstractNum>
  <w:abstractNum w:abstractNumId="26" w15:restartNumberingAfterBreak="0">
    <w:nsid w:val="579657DB"/>
    <w:multiLevelType w:val="hybridMultilevel"/>
    <w:tmpl w:val="505644AA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7" w15:restartNumberingAfterBreak="0">
    <w:nsid w:val="5A1801E2"/>
    <w:multiLevelType w:val="hybridMultilevel"/>
    <w:tmpl w:val="CC7AE91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62C6814"/>
    <w:multiLevelType w:val="hybridMultilevel"/>
    <w:tmpl w:val="22A431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484AFD"/>
    <w:multiLevelType w:val="hybridMultilevel"/>
    <w:tmpl w:val="644AFA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BA629B"/>
    <w:multiLevelType w:val="hybridMultilevel"/>
    <w:tmpl w:val="571EB578"/>
    <w:lvl w:ilvl="0" w:tplc="E20C80C8">
      <w:start w:val="3"/>
      <w:numFmt w:val="decimal"/>
      <w:lvlText w:val="R.%1"/>
      <w:lvlJc w:val="left"/>
      <w:pPr>
        <w:ind w:left="57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500EF4"/>
    <w:multiLevelType w:val="hybridMultilevel"/>
    <w:tmpl w:val="8C9807D2"/>
    <w:lvl w:ilvl="0" w:tplc="ECCE1D4A">
      <w:start w:val="1"/>
      <w:numFmt w:val="decimal"/>
      <w:lvlText w:val="R.%1"/>
      <w:lvlJc w:val="left"/>
      <w:pPr>
        <w:ind w:left="57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313259"/>
    <w:multiLevelType w:val="hybridMultilevel"/>
    <w:tmpl w:val="4F66794A"/>
    <w:lvl w:ilvl="0" w:tplc="9956032A">
      <w:start w:val="1"/>
      <w:numFmt w:val="decimal"/>
      <w:lvlText w:val="R.%1"/>
      <w:lvlJc w:val="left"/>
      <w:pPr>
        <w:ind w:left="57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750C7D"/>
    <w:multiLevelType w:val="hybridMultilevel"/>
    <w:tmpl w:val="6D9C77CA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4" w15:restartNumberingAfterBreak="0">
    <w:nsid w:val="7C080BC9"/>
    <w:multiLevelType w:val="hybridMultilevel"/>
    <w:tmpl w:val="2FBA774E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5" w15:restartNumberingAfterBreak="0">
    <w:nsid w:val="7CDD09FC"/>
    <w:multiLevelType w:val="hybridMultilevel"/>
    <w:tmpl w:val="6652B5E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4"/>
  </w:num>
  <w:num w:numId="3">
    <w:abstractNumId w:val="34"/>
  </w:num>
  <w:num w:numId="4">
    <w:abstractNumId w:val="32"/>
  </w:num>
  <w:num w:numId="5">
    <w:abstractNumId w:val="18"/>
  </w:num>
  <w:num w:numId="6">
    <w:abstractNumId w:val="12"/>
  </w:num>
  <w:num w:numId="7">
    <w:abstractNumId w:val="14"/>
  </w:num>
  <w:num w:numId="8">
    <w:abstractNumId w:val="27"/>
  </w:num>
  <w:num w:numId="9">
    <w:abstractNumId w:val="22"/>
  </w:num>
  <w:num w:numId="10">
    <w:abstractNumId w:val="16"/>
  </w:num>
  <w:num w:numId="11">
    <w:abstractNumId w:val="35"/>
  </w:num>
  <w:num w:numId="12">
    <w:abstractNumId w:val="23"/>
  </w:num>
  <w:num w:numId="13">
    <w:abstractNumId w:val="10"/>
  </w:num>
  <w:num w:numId="14">
    <w:abstractNumId w:val="26"/>
  </w:num>
  <w:num w:numId="15">
    <w:abstractNumId w:val="33"/>
  </w:num>
  <w:num w:numId="16">
    <w:abstractNumId w:val="31"/>
  </w:num>
  <w:num w:numId="17">
    <w:abstractNumId w:val="13"/>
  </w:num>
  <w:num w:numId="18">
    <w:abstractNumId w:val="30"/>
  </w:num>
  <w:num w:numId="19">
    <w:abstractNumId w:val="28"/>
  </w:num>
  <w:num w:numId="20">
    <w:abstractNumId w:val="15"/>
  </w:num>
  <w:num w:numId="21">
    <w:abstractNumId w:val="2"/>
  </w:num>
  <w:num w:numId="22">
    <w:abstractNumId w:val="3"/>
  </w:num>
  <w:num w:numId="23">
    <w:abstractNumId w:val="0"/>
  </w:num>
  <w:num w:numId="24">
    <w:abstractNumId w:val="1"/>
  </w:num>
  <w:num w:numId="25">
    <w:abstractNumId w:val="4"/>
  </w:num>
  <w:num w:numId="26">
    <w:abstractNumId w:val="5"/>
  </w:num>
  <w:num w:numId="27">
    <w:abstractNumId w:val="6"/>
  </w:num>
  <w:num w:numId="28">
    <w:abstractNumId w:val="7"/>
  </w:num>
  <w:num w:numId="29">
    <w:abstractNumId w:val="11"/>
  </w:num>
  <w:num w:numId="30">
    <w:abstractNumId w:val="9"/>
  </w:num>
  <w:num w:numId="31">
    <w:abstractNumId w:val="21"/>
  </w:num>
  <w:num w:numId="32">
    <w:abstractNumId w:val="19"/>
  </w:num>
  <w:num w:numId="33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hyphenationZone w:val="425"/>
  <w:drawingGridHorizontalSpacing w:val="13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150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E7E"/>
    <w:rsid w:val="0000138D"/>
    <w:rsid w:val="000017AD"/>
    <w:rsid w:val="00001D53"/>
    <w:rsid w:val="000027C7"/>
    <w:rsid w:val="000043D2"/>
    <w:rsid w:val="000048A1"/>
    <w:rsid w:val="000048A2"/>
    <w:rsid w:val="00004934"/>
    <w:rsid w:val="00004BAD"/>
    <w:rsid w:val="00004E1E"/>
    <w:rsid w:val="0000710F"/>
    <w:rsid w:val="00007618"/>
    <w:rsid w:val="00007A87"/>
    <w:rsid w:val="000106F4"/>
    <w:rsid w:val="00010B90"/>
    <w:rsid w:val="00010E0A"/>
    <w:rsid w:val="00010FFC"/>
    <w:rsid w:val="000111F3"/>
    <w:rsid w:val="00011D8E"/>
    <w:rsid w:val="00012CD8"/>
    <w:rsid w:val="000131EF"/>
    <w:rsid w:val="000139F4"/>
    <w:rsid w:val="00013A2C"/>
    <w:rsid w:val="00013EF2"/>
    <w:rsid w:val="00015A0F"/>
    <w:rsid w:val="00015E9E"/>
    <w:rsid w:val="0001626A"/>
    <w:rsid w:val="000162AC"/>
    <w:rsid w:val="00017698"/>
    <w:rsid w:val="000201D2"/>
    <w:rsid w:val="00020B02"/>
    <w:rsid w:val="00021818"/>
    <w:rsid w:val="000224C3"/>
    <w:rsid w:val="00022942"/>
    <w:rsid w:val="00023896"/>
    <w:rsid w:val="00023D55"/>
    <w:rsid w:val="0002475F"/>
    <w:rsid w:val="00025A8E"/>
    <w:rsid w:val="00025B03"/>
    <w:rsid w:val="00027C67"/>
    <w:rsid w:val="00030026"/>
    <w:rsid w:val="00031192"/>
    <w:rsid w:val="000314CA"/>
    <w:rsid w:val="00031E29"/>
    <w:rsid w:val="00031EC3"/>
    <w:rsid w:val="00032D56"/>
    <w:rsid w:val="00033AF5"/>
    <w:rsid w:val="00033CB3"/>
    <w:rsid w:val="0003443D"/>
    <w:rsid w:val="000349F2"/>
    <w:rsid w:val="00034C84"/>
    <w:rsid w:val="0003593C"/>
    <w:rsid w:val="00035D0E"/>
    <w:rsid w:val="00035D88"/>
    <w:rsid w:val="0003635D"/>
    <w:rsid w:val="00036B38"/>
    <w:rsid w:val="000376DE"/>
    <w:rsid w:val="000376F1"/>
    <w:rsid w:val="00041407"/>
    <w:rsid w:val="000415F2"/>
    <w:rsid w:val="000419A9"/>
    <w:rsid w:val="00041FEE"/>
    <w:rsid w:val="0004202D"/>
    <w:rsid w:val="000425D2"/>
    <w:rsid w:val="00042B74"/>
    <w:rsid w:val="00043B8D"/>
    <w:rsid w:val="00043D50"/>
    <w:rsid w:val="00044903"/>
    <w:rsid w:val="00044BF6"/>
    <w:rsid w:val="00044BFB"/>
    <w:rsid w:val="0004523D"/>
    <w:rsid w:val="0004767B"/>
    <w:rsid w:val="000478F6"/>
    <w:rsid w:val="00051AD7"/>
    <w:rsid w:val="00052028"/>
    <w:rsid w:val="00052E1B"/>
    <w:rsid w:val="00053246"/>
    <w:rsid w:val="000537DF"/>
    <w:rsid w:val="00053F37"/>
    <w:rsid w:val="00054408"/>
    <w:rsid w:val="000547CB"/>
    <w:rsid w:val="000547DE"/>
    <w:rsid w:val="00054FCB"/>
    <w:rsid w:val="00055387"/>
    <w:rsid w:val="0005554B"/>
    <w:rsid w:val="00055702"/>
    <w:rsid w:val="00057A5F"/>
    <w:rsid w:val="00057C15"/>
    <w:rsid w:val="0006034A"/>
    <w:rsid w:val="00060423"/>
    <w:rsid w:val="00060444"/>
    <w:rsid w:val="00060632"/>
    <w:rsid w:val="00061C13"/>
    <w:rsid w:val="00061C8B"/>
    <w:rsid w:val="000630BF"/>
    <w:rsid w:val="00066262"/>
    <w:rsid w:val="00066F0C"/>
    <w:rsid w:val="00067735"/>
    <w:rsid w:val="0006795A"/>
    <w:rsid w:val="000706F7"/>
    <w:rsid w:val="0007190E"/>
    <w:rsid w:val="000719A9"/>
    <w:rsid w:val="000720A0"/>
    <w:rsid w:val="0007322E"/>
    <w:rsid w:val="0007343D"/>
    <w:rsid w:val="00073598"/>
    <w:rsid w:val="00073890"/>
    <w:rsid w:val="0007500A"/>
    <w:rsid w:val="00075478"/>
    <w:rsid w:val="0007692D"/>
    <w:rsid w:val="00076AAC"/>
    <w:rsid w:val="00077E99"/>
    <w:rsid w:val="00081317"/>
    <w:rsid w:val="00081F86"/>
    <w:rsid w:val="00082AF7"/>
    <w:rsid w:val="00084B41"/>
    <w:rsid w:val="000853CD"/>
    <w:rsid w:val="0008568F"/>
    <w:rsid w:val="00085E09"/>
    <w:rsid w:val="00086115"/>
    <w:rsid w:val="0008743F"/>
    <w:rsid w:val="000874AE"/>
    <w:rsid w:val="0009068C"/>
    <w:rsid w:val="000906DF"/>
    <w:rsid w:val="00090891"/>
    <w:rsid w:val="0009137A"/>
    <w:rsid w:val="000913CE"/>
    <w:rsid w:val="00092FA9"/>
    <w:rsid w:val="00094728"/>
    <w:rsid w:val="00094E58"/>
    <w:rsid w:val="00095856"/>
    <w:rsid w:val="00096A55"/>
    <w:rsid w:val="000A0C06"/>
    <w:rsid w:val="000A0D0E"/>
    <w:rsid w:val="000A0D64"/>
    <w:rsid w:val="000A140C"/>
    <w:rsid w:val="000A3C6F"/>
    <w:rsid w:val="000A3FB1"/>
    <w:rsid w:val="000A5BFE"/>
    <w:rsid w:val="000A77F5"/>
    <w:rsid w:val="000B07C0"/>
    <w:rsid w:val="000B2610"/>
    <w:rsid w:val="000B263B"/>
    <w:rsid w:val="000B3C90"/>
    <w:rsid w:val="000B461D"/>
    <w:rsid w:val="000B499A"/>
    <w:rsid w:val="000B556D"/>
    <w:rsid w:val="000B6D95"/>
    <w:rsid w:val="000B706E"/>
    <w:rsid w:val="000B723E"/>
    <w:rsid w:val="000B7957"/>
    <w:rsid w:val="000B7CA0"/>
    <w:rsid w:val="000C0467"/>
    <w:rsid w:val="000C2FA8"/>
    <w:rsid w:val="000C32D0"/>
    <w:rsid w:val="000C37A0"/>
    <w:rsid w:val="000C40B9"/>
    <w:rsid w:val="000C50AA"/>
    <w:rsid w:val="000C5ACC"/>
    <w:rsid w:val="000C6433"/>
    <w:rsid w:val="000C658D"/>
    <w:rsid w:val="000C6995"/>
    <w:rsid w:val="000C78E8"/>
    <w:rsid w:val="000D0E8A"/>
    <w:rsid w:val="000D144C"/>
    <w:rsid w:val="000D2045"/>
    <w:rsid w:val="000D2351"/>
    <w:rsid w:val="000D279F"/>
    <w:rsid w:val="000D28A4"/>
    <w:rsid w:val="000D326F"/>
    <w:rsid w:val="000D33AF"/>
    <w:rsid w:val="000D3589"/>
    <w:rsid w:val="000D3BC9"/>
    <w:rsid w:val="000D4A31"/>
    <w:rsid w:val="000D56D7"/>
    <w:rsid w:val="000D6A80"/>
    <w:rsid w:val="000D6B21"/>
    <w:rsid w:val="000E06F5"/>
    <w:rsid w:val="000E133A"/>
    <w:rsid w:val="000E18F7"/>
    <w:rsid w:val="000E1B3D"/>
    <w:rsid w:val="000E1F60"/>
    <w:rsid w:val="000E2EA2"/>
    <w:rsid w:val="000E3153"/>
    <w:rsid w:val="000E433C"/>
    <w:rsid w:val="000E43BA"/>
    <w:rsid w:val="000E5295"/>
    <w:rsid w:val="000E5CA5"/>
    <w:rsid w:val="000E6AC8"/>
    <w:rsid w:val="000E70CC"/>
    <w:rsid w:val="000E7BB1"/>
    <w:rsid w:val="000F091D"/>
    <w:rsid w:val="000F140B"/>
    <w:rsid w:val="000F14D5"/>
    <w:rsid w:val="000F2E1F"/>
    <w:rsid w:val="000F35CD"/>
    <w:rsid w:val="000F3816"/>
    <w:rsid w:val="000F3A4D"/>
    <w:rsid w:val="000F3F76"/>
    <w:rsid w:val="000F4579"/>
    <w:rsid w:val="000F51F6"/>
    <w:rsid w:val="000F558A"/>
    <w:rsid w:val="000F7362"/>
    <w:rsid w:val="001009B6"/>
    <w:rsid w:val="0010111F"/>
    <w:rsid w:val="0010162D"/>
    <w:rsid w:val="00101A77"/>
    <w:rsid w:val="001035E3"/>
    <w:rsid w:val="00104A37"/>
    <w:rsid w:val="001062A2"/>
    <w:rsid w:val="00106C14"/>
    <w:rsid w:val="00107ADB"/>
    <w:rsid w:val="001103CD"/>
    <w:rsid w:val="001105AD"/>
    <w:rsid w:val="00110BD3"/>
    <w:rsid w:val="001111B1"/>
    <w:rsid w:val="001118DB"/>
    <w:rsid w:val="001126B8"/>
    <w:rsid w:val="001128EC"/>
    <w:rsid w:val="001132D4"/>
    <w:rsid w:val="00113385"/>
    <w:rsid w:val="001153B4"/>
    <w:rsid w:val="0011633C"/>
    <w:rsid w:val="0011641D"/>
    <w:rsid w:val="0011667E"/>
    <w:rsid w:val="001214F7"/>
    <w:rsid w:val="0012316C"/>
    <w:rsid w:val="00123293"/>
    <w:rsid w:val="0012332A"/>
    <w:rsid w:val="00123392"/>
    <w:rsid w:val="0012350F"/>
    <w:rsid w:val="00126816"/>
    <w:rsid w:val="001268AB"/>
    <w:rsid w:val="0013057D"/>
    <w:rsid w:val="00130BA1"/>
    <w:rsid w:val="00130F10"/>
    <w:rsid w:val="00131D2F"/>
    <w:rsid w:val="001322BB"/>
    <w:rsid w:val="00132402"/>
    <w:rsid w:val="001324AE"/>
    <w:rsid w:val="00132A64"/>
    <w:rsid w:val="00133733"/>
    <w:rsid w:val="001342AD"/>
    <w:rsid w:val="00134347"/>
    <w:rsid w:val="0013478E"/>
    <w:rsid w:val="001356DA"/>
    <w:rsid w:val="001367AA"/>
    <w:rsid w:val="001371C1"/>
    <w:rsid w:val="0013729A"/>
    <w:rsid w:val="00141F84"/>
    <w:rsid w:val="001420E3"/>
    <w:rsid w:val="001428CB"/>
    <w:rsid w:val="00142D5E"/>
    <w:rsid w:val="0014301C"/>
    <w:rsid w:val="0014357C"/>
    <w:rsid w:val="00143A76"/>
    <w:rsid w:val="00144F23"/>
    <w:rsid w:val="00145255"/>
    <w:rsid w:val="001458A2"/>
    <w:rsid w:val="00145A84"/>
    <w:rsid w:val="001466D2"/>
    <w:rsid w:val="00146980"/>
    <w:rsid w:val="00146AE8"/>
    <w:rsid w:val="00146CAF"/>
    <w:rsid w:val="00147225"/>
    <w:rsid w:val="00147CAF"/>
    <w:rsid w:val="00150458"/>
    <w:rsid w:val="0015198C"/>
    <w:rsid w:val="00152C31"/>
    <w:rsid w:val="001530D3"/>
    <w:rsid w:val="00153950"/>
    <w:rsid w:val="00153CB2"/>
    <w:rsid w:val="00153CF5"/>
    <w:rsid w:val="00153DA7"/>
    <w:rsid w:val="001544EE"/>
    <w:rsid w:val="001545B1"/>
    <w:rsid w:val="00155587"/>
    <w:rsid w:val="00156074"/>
    <w:rsid w:val="001567E0"/>
    <w:rsid w:val="00156F83"/>
    <w:rsid w:val="00157402"/>
    <w:rsid w:val="001601BC"/>
    <w:rsid w:val="0016039D"/>
    <w:rsid w:val="00162DFB"/>
    <w:rsid w:val="00163452"/>
    <w:rsid w:val="0016423D"/>
    <w:rsid w:val="0016426A"/>
    <w:rsid w:val="0016465D"/>
    <w:rsid w:val="00164919"/>
    <w:rsid w:val="00165672"/>
    <w:rsid w:val="00165D8F"/>
    <w:rsid w:val="00166BED"/>
    <w:rsid w:val="001672BA"/>
    <w:rsid w:val="00167C3C"/>
    <w:rsid w:val="0017003D"/>
    <w:rsid w:val="00170A97"/>
    <w:rsid w:val="001732EC"/>
    <w:rsid w:val="0017433A"/>
    <w:rsid w:val="0017460A"/>
    <w:rsid w:val="00174EDC"/>
    <w:rsid w:val="00177203"/>
    <w:rsid w:val="00177768"/>
    <w:rsid w:val="001779EA"/>
    <w:rsid w:val="00177CD6"/>
    <w:rsid w:val="00177E56"/>
    <w:rsid w:val="001800D0"/>
    <w:rsid w:val="0018017D"/>
    <w:rsid w:val="0018019E"/>
    <w:rsid w:val="001808F3"/>
    <w:rsid w:val="00181536"/>
    <w:rsid w:val="001817CD"/>
    <w:rsid w:val="00181851"/>
    <w:rsid w:val="0018284E"/>
    <w:rsid w:val="00184748"/>
    <w:rsid w:val="00185530"/>
    <w:rsid w:val="00185AF8"/>
    <w:rsid w:val="00185C20"/>
    <w:rsid w:val="0018644A"/>
    <w:rsid w:val="001910C9"/>
    <w:rsid w:val="00191384"/>
    <w:rsid w:val="001923B3"/>
    <w:rsid w:val="00192AD6"/>
    <w:rsid w:val="00192DB6"/>
    <w:rsid w:val="00192DCB"/>
    <w:rsid w:val="00194986"/>
    <w:rsid w:val="0019576A"/>
    <w:rsid w:val="00195D6A"/>
    <w:rsid w:val="001977E5"/>
    <w:rsid w:val="0019781F"/>
    <w:rsid w:val="001A0A1C"/>
    <w:rsid w:val="001A133D"/>
    <w:rsid w:val="001A1F97"/>
    <w:rsid w:val="001A2D5D"/>
    <w:rsid w:val="001A4290"/>
    <w:rsid w:val="001A439E"/>
    <w:rsid w:val="001A44A5"/>
    <w:rsid w:val="001A53FA"/>
    <w:rsid w:val="001A6DE5"/>
    <w:rsid w:val="001A7183"/>
    <w:rsid w:val="001A74B0"/>
    <w:rsid w:val="001B0083"/>
    <w:rsid w:val="001B085B"/>
    <w:rsid w:val="001B0FAD"/>
    <w:rsid w:val="001B2E72"/>
    <w:rsid w:val="001B41FF"/>
    <w:rsid w:val="001B4979"/>
    <w:rsid w:val="001B51FE"/>
    <w:rsid w:val="001B57C5"/>
    <w:rsid w:val="001B5924"/>
    <w:rsid w:val="001B5C06"/>
    <w:rsid w:val="001B6268"/>
    <w:rsid w:val="001B64E8"/>
    <w:rsid w:val="001B6C11"/>
    <w:rsid w:val="001B7146"/>
    <w:rsid w:val="001C025C"/>
    <w:rsid w:val="001C0561"/>
    <w:rsid w:val="001C0C0C"/>
    <w:rsid w:val="001C0D47"/>
    <w:rsid w:val="001C0F6E"/>
    <w:rsid w:val="001C127E"/>
    <w:rsid w:val="001C364D"/>
    <w:rsid w:val="001C3C55"/>
    <w:rsid w:val="001C3E86"/>
    <w:rsid w:val="001C43FB"/>
    <w:rsid w:val="001C5A93"/>
    <w:rsid w:val="001C72B9"/>
    <w:rsid w:val="001C7FFA"/>
    <w:rsid w:val="001D1B78"/>
    <w:rsid w:val="001D33EC"/>
    <w:rsid w:val="001D36C3"/>
    <w:rsid w:val="001D3DA6"/>
    <w:rsid w:val="001D4170"/>
    <w:rsid w:val="001D564D"/>
    <w:rsid w:val="001D7ADC"/>
    <w:rsid w:val="001E0437"/>
    <w:rsid w:val="001E079B"/>
    <w:rsid w:val="001E0B48"/>
    <w:rsid w:val="001E0D05"/>
    <w:rsid w:val="001E10D3"/>
    <w:rsid w:val="001E14B2"/>
    <w:rsid w:val="001E14F6"/>
    <w:rsid w:val="001E1725"/>
    <w:rsid w:val="001E23D5"/>
    <w:rsid w:val="001E2C85"/>
    <w:rsid w:val="001E46B4"/>
    <w:rsid w:val="001E4F8A"/>
    <w:rsid w:val="001E583F"/>
    <w:rsid w:val="001E60D8"/>
    <w:rsid w:val="001E72BD"/>
    <w:rsid w:val="001E74BC"/>
    <w:rsid w:val="001E75D1"/>
    <w:rsid w:val="001F0594"/>
    <w:rsid w:val="001F1B45"/>
    <w:rsid w:val="001F22BE"/>
    <w:rsid w:val="001F3D5F"/>
    <w:rsid w:val="001F4525"/>
    <w:rsid w:val="001F465B"/>
    <w:rsid w:val="001F5925"/>
    <w:rsid w:val="001F5BE8"/>
    <w:rsid w:val="001F6945"/>
    <w:rsid w:val="001F6A13"/>
    <w:rsid w:val="001F6DBA"/>
    <w:rsid w:val="001F7C2F"/>
    <w:rsid w:val="00200DD7"/>
    <w:rsid w:val="00203242"/>
    <w:rsid w:val="00203322"/>
    <w:rsid w:val="00204744"/>
    <w:rsid w:val="00205BC0"/>
    <w:rsid w:val="0020628C"/>
    <w:rsid w:val="0020663C"/>
    <w:rsid w:val="002103F5"/>
    <w:rsid w:val="00210996"/>
    <w:rsid w:val="00211185"/>
    <w:rsid w:val="00211901"/>
    <w:rsid w:val="00212CED"/>
    <w:rsid w:val="00214091"/>
    <w:rsid w:val="00214420"/>
    <w:rsid w:val="002145B2"/>
    <w:rsid w:val="00216AEE"/>
    <w:rsid w:val="0021736C"/>
    <w:rsid w:val="00220BB4"/>
    <w:rsid w:val="00220D60"/>
    <w:rsid w:val="002216B6"/>
    <w:rsid w:val="00221840"/>
    <w:rsid w:val="00222302"/>
    <w:rsid w:val="00223056"/>
    <w:rsid w:val="00223316"/>
    <w:rsid w:val="002237E5"/>
    <w:rsid w:val="002238A0"/>
    <w:rsid w:val="00223A20"/>
    <w:rsid w:val="00223BB6"/>
    <w:rsid w:val="002256B1"/>
    <w:rsid w:val="00225A91"/>
    <w:rsid w:val="002261CE"/>
    <w:rsid w:val="00226378"/>
    <w:rsid w:val="00226669"/>
    <w:rsid w:val="0023075E"/>
    <w:rsid w:val="00231474"/>
    <w:rsid w:val="00232563"/>
    <w:rsid w:val="00232D66"/>
    <w:rsid w:val="002349CD"/>
    <w:rsid w:val="00235303"/>
    <w:rsid w:val="00235E22"/>
    <w:rsid w:val="00236725"/>
    <w:rsid w:val="0023695E"/>
    <w:rsid w:val="00236F1B"/>
    <w:rsid w:val="002372B4"/>
    <w:rsid w:val="00240C1C"/>
    <w:rsid w:val="002414C4"/>
    <w:rsid w:val="00241E44"/>
    <w:rsid w:val="00242116"/>
    <w:rsid w:val="0024214F"/>
    <w:rsid w:val="0024262C"/>
    <w:rsid w:val="0024461F"/>
    <w:rsid w:val="002460CF"/>
    <w:rsid w:val="00247AA0"/>
    <w:rsid w:val="002502D2"/>
    <w:rsid w:val="00250857"/>
    <w:rsid w:val="00251656"/>
    <w:rsid w:val="002520A1"/>
    <w:rsid w:val="00252668"/>
    <w:rsid w:val="00253155"/>
    <w:rsid w:val="00253512"/>
    <w:rsid w:val="00253635"/>
    <w:rsid w:val="00254C77"/>
    <w:rsid w:val="0025557A"/>
    <w:rsid w:val="00255D58"/>
    <w:rsid w:val="00256533"/>
    <w:rsid w:val="00257F2E"/>
    <w:rsid w:val="00260BB7"/>
    <w:rsid w:val="002610C3"/>
    <w:rsid w:val="002617EA"/>
    <w:rsid w:val="00262BC7"/>
    <w:rsid w:val="00263338"/>
    <w:rsid w:val="00263604"/>
    <w:rsid w:val="00264C72"/>
    <w:rsid w:val="002653D0"/>
    <w:rsid w:val="002656BA"/>
    <w:rsid w:val="00265E20"/>
    <w:rsid w:val="00266200"/>
    <w:rsid w:val="00266393"/>
    <w:rsid w:val="002669E3"/>
    <w:rsid w:val="0026762A"/>
    <w:rsid w:val="002679BF"/>
    <w:rsid w:val="00271205"/>
    <w:rsid w:val="00273517"/>
    <w:rsid w:val="00273C0A"/>
    <w:rsid w:val="00274B95"/>
    <w:rsid w:val="00275019"/>
    <w:rsid w:val="00275DF2"/>
    <w:rsid w:val="00275F04"/>
    <w:rsid w:val="002772A1"/>
    <w:rsid w:val="00277D7F"/>
    <w:rsid w:val="00280672"/>
    <w:rsid w:val="00280CDB"/>
    <w:rsid w:val="002818A8"/>
    <w:rsid w:val="00281CB5"/>
    <w:rsid w:val="002836B4"/>
    <w:rsid w:val="0028395C"/>
    <w:rsid w:val="00284032"/>
    <w:rsid w:val="00284147"/>
    <w:rsid w:val="00284FC7"/>
    <w:rsid w:val="002851AB"/>
    <w:rsid w:val="00285CE0"/>
    <w:rsid w:val="00286768"/>
    <w:rsid w:val="00286AD6"/>
    <w:rsid w:val="00287198"/>
    <w:rsid w:val="002903EE"/>
    <w:rsid w:val="0029258D"/>
    <w:rsid w:val="00292E3F"/>
    <w:rsid w:val="002930E0"/>
    <w:rsid w:val="00293CFA"/>
    <w:rsid w:val="0029539D"/>
    <w:rsid w:val="002964EF"/>
    <w:rsid w:val="0029693C"/>
    <w:rsid w:val="00297231"/>
    <w:rsid w:val="002975BC"/>
    <w:rsid w:val="00297A76"/>
    <w:rsid w:val="002A0B81"/>
    <w:rsid w:val="002A0EFE"/>
    <w:rsid w:val="002A1C39"/>
    <w:rsid w:val="002A210F"/>
    <w:rsid w:val="002A2F3D"/>
    <w:rsid w:val="002A37F0"/>
    <w:rsid w:val="002A3C68"/>
    <w:rsid w:val="002A4A9F"/>
    <w:rsid w:val="002A648F"/>
    <w:rsid w:val="002A6CF9"/>
    <w:rsid w:val="002B346D"/>
    <w:rsid w:val="002B4446"/>
    <w:rsid w:val="002B4748"/>
    <w:rsid w:val="002B5346"/>
    <w:rsid w:val="002B57A2"/>
    <w:rsid w:val="002B63CA"/>
    <w:rsid w:val="002B68F1"/>
    <w:rsid w:val="002B6CC7"/>
    <w:rsid w:val="002B71DE"/>
    <w:rsid w:val="002B76A5"/>
    <w:rsid w:val="002C07C7"/>
    <w:rsid w:val="002C08AC"/>
    <w:rsid w:val="002C2530"/>
    <w:rsid w:val="002C3037"/>
    <w:rsid w:val="002C3BE0"/>
    <w:rsid w:val="002C41F2"/>
    <w:rsid w:val="002C43FA"/>
    <w:rsid w:val="002C4644"/>
    <w:rsid w:val="002C478C"/>
    <w:rsid w:val="002C4E84"/>
    <w:rsid w:val="002C572B"/>
    <w:rsid w:val="002C6285"/>
    <w:rsid w:val="002C69BC"/>
    <w:rsid w:val="002D1CCD"/>
    <w:rsid w:val="002D23CB"/>
    <w:rsid w:val="002D296E"/>
    <w:rsid w:val="002D3020"/>
    <w:rsid w:val="002D5FB1"/>
    <w:rsid w:val="002D6C9E"/>
    <w:rsid w:val="002D7EA2"/>
    <w:rsid w:val="002E11AE"/>
    <w:rsid w:val="002E1881"/>
    <w:rsid w:val="002E2DCE"/>
    <w:rsid w:val="002E4818"/>
    <w:rsid w:val="002E541A"/>
    <w:rsid w:val="002E542C"/>
    <w:rsid w:val="002E59A9"/>
    <w:rsid w:val="002F010F"/>
    <w:rsid w:val="002F0798"/>
    <w:rsid w:val="002F1E9A"/>
    <w:rsid w:val="002F234E"/>
    <w:rsid w:val="002F471D"/>
    <w:rsid w:val="002F4723"/>
    <w:rsid w:val="002F4E0B"/>
    <w:rsid w:val="002F5EBA"/>
    <w:rsid w:val="002F6E07"/>
    <w:rsid w:val="002F718D"/>
    <w:rsid w:val="002F7BAF"/>
    <w:rsid w:val="002F7CAB"/>
    <w:rsid w:val="002F7E8B"/>
    <w:rsid w:val="003005FB"/>
    <w:rsid w:val="003008E9"/>
    <w:rsid w:val="0030136C"/>
    <w:rsid w:val="00302025"/>
    <w:rsid w:val="00303F02"/>
    <w:rsid w:val="00304212"/>
    <w:rsid w:val="00306905"/>
    <w:rsid w:val="00306AB6"/>
    <w:rsid w:val="003077AF"/>
    <w:rsid w:val="0031324C"/>
    <w:rsid w:val="00313C37"/>
    <w:rsid w:val="00314531"/>
    <w:rsid w:val="00315235"/>
    <w:rsid w:val="00315CC4"/>
    <w:rsid w:val="0031602C"/>
    <w:rsid w:val="00316EED"/>
    <w:rsid w:val="00320447"/>
    <w:rsid w:val="00320F80"/>
    <w:rsid w:val="0032125F"/>
    <w:rsid w:val="00321A04"/>
    <w:rsid w:val="00321DB3"/>
    <w:rsid w:val="00321FAD"/>
    <w:rsid w:val="00321FEB"/>
    <w:rsid w:val="0032392D"/>
    <w:rsid w:val="003244CF"/>
    <w:rsid w:val="003252BE"/>
    <w:rsid w:val="00325851"/>
    <w:rsid w:val="00326C29"/>
    <w:rsid w:val="00327358"/>
    <w:rsid w:val="00330623"/>
    <w:rsid w:val="00330CED"/>
    <w:rsid w:val="00331406"/>
    <w:rsid w:val="00332895"/>
    <w:rsid w:val="00332A88"/>
    <w:rsid w:val="00332E02"/>
    <w:rsid w:val="00333454"/>
    <w:rsid w:val="00333686"/>
    <w:rsid w:val="003337D5"/>
    <w:rsid w:val="003351BD"/>
    <w:rsid w:val="00335411"/>
    <w:rsid w:val="003354A0"/>
    <w:rsid w:val="003356C7"/>
    <w:rsid w:val="003357E8"/>
    <w:rsid w:val="003362B6"/>
    <w:rsid w:val="00336949"/>
    <w:rsid w:val="003378C8"/>
    <w:rsid w:val="003405BB"/>
    <w:rsid w:val="003405D3"/>
    <w:rsid w:val="00340A2D"/>
    <w:rsid w:val="00341CF8"/>
    <w:rsid w:val="00341D89"/>
    <w:rsid w:val="003423C3"/>
    <w:rsid w:val="00342F1F"/>
    <w:rsid w:val="0034330C"/>
    <w:rsid w:val="00343BEC"/>
    <w:rsid w:val="0034446F"/>
    <w:rsid w:val="00344BDB"/>
    <w:rsid w:val="00346E82"/>
    <w:rsid w:val="00350E11"/>
    <w:rsid w:val="00350EE1"/>
    <w:rsid w:val="00350FC6"/>
    <w:rsid w:val="003514A2"/>
    <w:rsid w:val="0035361B"/>
    <w:rsid w:val="00353ADD"/>
    <w:rsid w:val="00353EB8"/>
    <w:rsid w:val="00353F46"/>
    <w:rsid w:val="003542FE"/>
    <w:rsid w:val="0035477F"/>
    <w:rsid w:val="003549B1"/>
    <w:rsid w:val="00355680"/>
    <w:rsid w:val="003557E6"/>
    <w:rsid w:val="00355A43"/>
    <w:rsid w:val="0035657A"/>
    <w:rsid w:val="00360718"/>
    <w:rsid w:val="003613D5"/>
    <w:rsid w:val="00363A41"/>
    <w:rsid w:val="003649E9"/>
    <w:rsid w:val="0036535B"/>
    <w:rsid w:val="00366639"/>
    <w:rsid w:val="00366B38"/>
    <w:rsid w:val="00366B6D"/>
    <w:rsid w:val="00371DB2"/>
    <w:rsid w:val="0037220E"/>
    <w:rsid w:val="00374220"/>
    <w:rsid w:val="00374CBB"/>
    <w:rsid w:val="00375060"/>
    <w:rsid w:val="003759A3"/>
    <w:rsid w:val="00375F1C"/>
    <w:rsid w:val="003765E3"/>
    <w:rsid w:val="00376A77"/>
    <w:rsid w:val="0038026D"/>
    <w:rsid w:val="003807FC"/>
    <w:rsid w:val="00380F3E"/>
    <w:rsid w:val="00381EB4"/>
    <w:rsid w:val="003824EE"/>
    <w:rsid w:val="003826B6"/>
    <w:rsid w:val="003835A7"/>
    <w:rsid w:val="003846A0"/>
    <w:rsid w:val="00384875"/>
    <w:rsid w:val="003849A8"/>
    <w:rsid w:val="003868B4"/>
    <w:rsid w:val="00386A89"/>
    <w:rsid w:val="00386AC5"/>
    <w:rsid w:val="00386E5E"/>
    <w:rsid w:val="0038724C"/>
    <w:rsid w:val="0038775E"/>
    <w:rsid w:val="00390002"/>
    <w:rsid w:val="00391254"/>
    <w:rsid w:val="00391CC5"/>
    <w:rsid w:val="00391F6D"/>
    <w:rsid w:val="003921D6"/>
    <w:rsid w:val="00392AF1"/>
    <w:rsid w:val="00394220"/>
    <w:rsid w:val="00394B2A"/>
    <w:rsid w:val="00394BCB"/>
    <w:rsid w:val="00395130"/>
    <w:rsid w:val="003961A0"/>
    <w:rsid w:val="00396D5A"/>
    <w:rsid w:val="00396FA2"/>
    <w:rsid w:val="003A15C5"/>
    <w:rsid w:val="003A1E57"/>
    <w:rsid w:val="003A3193"/>
    <w:rsid w:val="003A4228"/>
    <w:rsid w:val="003A44A2"/>
    <w:rsid w:val="003A4B07"/>
    <w:rsid w:val="003A4B3A"/>
    <w:rsid w:val="003A4C6A"/>
    <w:rsid w:val="003A5285"/>
    <w:rsid w:val="003A6911"/>
    <w:rsid w:val="003A6ECF"/>
    <w:rsid w:val="003A70BB"/>
    <w:rsid w:val="003A7132"/>
    <w:rsid w:val="003A7B26"/>
    <w:rsid w:val="003A7EC4"/>
    <w:rsid w:val="003B005D"/>
    <w:rsid w:val="003B0345"/>
    <w:rsid w:val="003B0818"/>
    <w:rsid w:val="003B0C92"/>
    <w:rsid w:val="003B2BA6"/>
    <w:rsid w:val="003B35F4"/>
    <w:rsid w:val="003B42B6"/>
    <w:rsid w:val="003B48CA"/>
    <w:rsid w:val="003B54C2"/>
    <w:rsid w:val="003B638E"/>
    <w:rsid w:val="003B6A10"/>
    <w:rsid w:val="003B6B8A"/>
    <w:rsid w:val="003B72BE"/>
    <w:rsid w:val="003B7D0E"/>
    <w:rsid w:val="003C0659"/>
    <w:rsid w:val="003C099B"/>
    <w:rsid w:val="003C1023"/>
    <w:rsid w:val="003C1AEF"/>
    <w:rsid w:val="003C1D4C"/>
    <w:rsid w:val="003C276D"/>
    <w:rsid w:val="003C2DD2"/>
    <w:rsid w:val="003C4507"/>
    <w:rsid w:val="003C4C3A"/>
    <w:rsid w:val="003C63E9"/>
    <w:rsid w:val="003C6946"/>
    <w:rsid w:val="003C6F77"/>
    <w:rsid w:val="003C70BB"/>
    <w:rsid w:val="003D0488"/>
    <w:rsid w:val="003D1C7B"/>
    <w:rsid w:val="003D32CD"/>
    <w:rsid w:val="003D389D"/>
    <w:rsid w:val="003D4552"/>
    <w:rsid w:val="003D48DB"/>
    <w:rsid w:val="003D4C50"/>
    <w:rsid w:val="003D5980"/>
    <w:rsid w:val="003D5D70"/>
    <w:rsid w:val="003D6E64"/>
    <w:rsid w:val="003D7259"/>
    <w:rsid w:val="003D78C6"/>
    <w:rsid w:val="003E020F"/>
    <w:rsid w:val="003E0F4C"/>
    <w:rsid w:val="003E19FC"/>
    <w:rsid w:val="003E3333"/>
    <w:rsid w:val="003E558D"/>
    <w:rsid w:val="003E6D6A"/>
    <w:rsid w:val="003E7EBB"/>
    <w:rsid w:val="003F0849"/>
    <w:rsid w:val="003F1973"/>
    <w:rsid w:val="003F2810"/>
    <w:rsid w:val="003F28C1"/>
    <w:rsid w:val="003F2AE4"/>
    <w:rsid w:val="003F3078"/>
    <w:rsid w:val="003F32C8"/>
    <w:rsid w:val="003F38D9"/>
    <w:rsid w:val="003F424A"/>
    <w:rsid w:val="003F5467"/>
    <w:rsid w:val="003F62A2"/>
    <w:rsid w:val="003F654E"/>
    <w:rsid w:val="003F71AE"/>
    <w:rsid w:val="00400002"/>
    <w:rsid w:val="004004C6"/>
    <w:rsid w:val="004005A0"/>
    <w:rsid w:val="00400B46"/>
    <w:rsid w:val="00401750"/>
    <w:rsid w:val="00401DB8"/>
    <w:rsid w:val="004022FB"/>
    <w:rsid w:val="004023A5"/>
    <w:rsid w:val="00402E16"/>
    <w:rsid w:val="00403280"/>
    <w:rsid w:val="00404206"/>
    <w:rsid w:val="004053FB"/>
    <w:rsid w:val="004074EF"/>
    <w:rsid w:val="00411828"/>
    <w:rsid w:val="004119E4"/>
    <w:rsid w:val="0041207E"/>
    <w:rsid w:val="004126BE"/>
    <w:rsid w:val="00412BE1"/>
    <w:rsid w:val="004154B7"/>
    <w:rsid w:val="00415A1B"/>
    <w:rsid w:val="00416FDB"/>
    <w:rsid w:val="00417089"/>
    <w:rsid w:val="004175B0"/>
    <w:rsid w:val="00417B9C"/>
    <w:rsid w:val="00417D00"/>
    <w:rsid w:val="004206C3"/>
    <w:rsid w:val="00421110"/>
    <w:rsid w:val="00422433"/>
    <w:rsid w:val="00422924"/>
    <w:rsid w:val="00422B0D"/>
    <w:rsid w:val="004230F4"/>
    <w:rsid w:val="00423E0E"/>
    <w:rsid w:val="004245D6"/>
    <w:rsid w:val="004249A5"/>
    <w:rsid w:val="00424AE4"/>
    <w:rsid w:val="00424C47"/>
    <w:rsid w:val="0042589D"/>
    <w:rsid w:val="00426451"/>
    <w:rsid w:val="00427BA7"/>
    <w:rsid w:val="00430CDF"/>
    <w:rsid w:val="00430FF0"/>
    <w:rsid w:val="0043121A"/>
    <w:rsid w:val="00431BAA"/>
    <w:rsid w:val="004326CF"/>
    <w:rsid w:val="0043362F"/>
    <w:rsid w:val="00433DB0"/>
    <w:rsid w:val="004350C0"/>
    <w:rsid w:val="00435317"/>
    <w:rsid w:val="00435C15"/>
    <w:rsid w:val="00437808"/>
    <w:rsid w:val="00437C11"/>
    <w:rsid w:val="00440253"/>
    <w:rsid w:val="00440437"/>
    <w:rsid w:val="00440ACD"/>
    <w:rsid w:val="00440E88"/>
    <w:rsid w:val="00441E15"/>
    <w:rsid w:val="00441FFD"/>
    <w:rsid w:val="00442644"/>
    <w:rsid w:val="00443550"/>
    <w:rsid w:val="00443769"/>
    <w:rsid w:val="004437E3"/>
    <w:rsid w:val="00444C5B"/>
    <w:rsid w:val="004459BE"/>
    <w:rsid w:val="00446364"/>
    <w:rsid w:val="0044655C"/>
    <w:rsid w:val="00447145"/>
    <w:rsid w:val="00447688"/>
    <w:rsid w:val="00447D3B"/>
    <w:rsid w:val="0045028D"/>
    <w:rsid w:val="00450F29"/>
    <w:rsid w:val="00451CED"/>
    <w:rsid w:val="00451E3C"/>
    <w:rsid w:val="00452AAC"/>
    <w:rsid w:val="00454440"/>
    <w:rsid w:val="004544F6"/>
    <w:rsid w:val="00455012"/>
    <w:rsid w:val="004560C7"/>
    <w:rsid w:val="00456864"/>
    <w:rsid w:val="00457CE3"/>
    <w:rsid w:val="00457D43"/>
    <w:rsid w:val="004634F0"/>
    <w:rsid w:val="0046493F"/>
    <w:rsid w:val="0046499A"/>
    <w:rsid w:val="0046553F"/>
    <w:rsid w:val="00465543"/>
    <w:rsid w:val="00465854"/>
    <w:rsid w:val="00465E89"/>
    <w:rsid w:val="0046612C"/>
    <w:rsid w:val="004663B3"/>
    <w:rsid w:val="00466636"/>
    <w:rsid w:val="00466CF9"/>
    <w:rsid w:val="00466ED3"/>
    <w:rsid w:val="004678F3"/>
    <w:rsid w:val="004705A6"/>
    <w:rsid w:val="00471C3F"/>
    <w:rsid w:val="00471E0F"/>
    <w:rsid w:val="00472007"/>
    <w:rsid w:val="00472A71"/>
    <w:rsid w:val="0047407E"/>
    <w:rsid w:val="00474199"/>
    <w:rsid w:val="00474714"/>
    <w:rsid w:val="00474D87"/>
    <w:rsid w:val="0047580C"/>
    <w:rsid w:val="004761F2"/>
    <w:rsid w:val="004765CC"/>
    <w:rsid w:val="004771C0"/>
    <w:rsid w:val="00477AC5"/>
    <w:rsid w:val="004816A4"/>
    <w:rsid w:val="00481B8D"/>
    <w:rsid w:val="00481C1A"/>
    <w:rsid w:val="00482202"/>
    <w:rsid w:val="00483C38"/>
    <w:rsid w:val="00484853"/>
    <w:rsid w:val="00484BD3"/>
    <w:rsid w:val="004857D9"/>
    <w:rsid w:val="004864B8"/>
    <w:rsid w:val="00486785"/>
    <w:rsid w:val="00487517"/>
    <w:rsid w:val="00487BB2"/>
    <w:rsid w:val="00490832"/>
    <w:rsid w:val="00490A14"/>
    <w:rsid w:val="00491938"/>
    <w:rsid w:val="00491AE2"/>
    <w:rsid w:val="00491BBE"/>
    <w:rsid w:val="00492BAB"/>
    <w:rsid w:val="00493FB1"/>
    <w:rsid w:val="0049459C"/>
    <w:rsid w:val="00494914"/>
    <w:rsid w:val="00494B77"/>
    <w:rsid w:val="0049542A"/>
    <w:rsid w:val="004960CF"/>
    <w:rsid w:val="00496BD9"/>
    <w:rsid w:val="00496CDE"/>
    <w:rsid w:val="004977C3"/>
    <w:rsid w:val="004A0AE9"/>
    <w:rsid w:val="004A0EF6"/>
    <w:rsid w:val="004A1EDF"/>
    <w:rsid w:val="004A1F57"/>
    <w:rsid w:val="004A2DB6"/>
    <w:rsid w:val="004A4C3E"/>
    <w:rsid w:val="004A50BC"/>
    <w:rsid w:val="004A5C93"/>
    <w:rsid w:val="004A6337"/>
    <w:rsid w:val="004A63C8"/>
    <w:rsid w:val="004A6749"/>
    <w:rsid w:val="004A6F79"/>
    <w:rsid w:val="004A7E9F"/>
    <w:rsid w:val="004B063F"/>
    <w:rsid w:val="004B3E0F"/>
    <w:rsid w:val="004B43B9"/>
    <w:rsid w:val="004B5411"/>
    <w:rsid w:val="004B54EE"/>
    <w:rsid w:val="004B587C"/>
    <w:rsid w:val="004B5AEC"/>
    <w:rsid w:val="004B7138"/>
    <w:rsid w:val="004B7ED1"/>
    <w:rsid w:val="004B7FDC"/>
    <w:rsid w:val="004C02F2"/>
    <w:rsid w:val="004C0695"/>
    <w:rsid w:val="004C1E5D"/>
    <w:rsid w:val="004C205C"/>
    <w:rsid w:val="004C2473"/>
    <w:rsid w:val="004C3424"/>
    <w:rsid w:val="004C36E7"/>
    <w:rsid w:val="004C3FEF"/>
    <w:rsid w:val="004C431F"/>
    <w:rsid w:val="004C436B"/>
    <w:rsid w:val="004C5B6B"/>
    <w:rsid w:val="004C63E5"/>
    <w:rsid w:val="004C6F1C"/>
    <w:rsid w:val="004C71D4"/>
    <w:rsid w:val="004D0527"/>
    <w:rsid w:val="004D070D"/>
    <w:rsid w:val="004D092A"/>
    <w:rsid w:val="004D236A"/>
    <w:rsid w:val="004D2FAC"/>
    <w:rsid w:val="004D3508"/>
    <w:rsid w:val="004D3C01"/>
    <w:rsid w:val="004D4908"/>
    <w:rsid w:val="004D530B"/>
    <w:rsid w:val="004D5BAC"/>
    <w:rsid w:val="004D5D51"/>
    <w:rsid w:val="004D601F"/>
    <w:rsid w:val="004D61D7"/>
    <w:rsid w:val="004D64DB"/>
    <w:rsid w:val="004D65AD"/>
    <w:rsid w:val="004D6C5E"/>
    <w:rsid w:val="004D7173"/>
    <w:rsid w:val="004E04DB"/>
    <w:rsid w:val="004E0640"/>
    <w:rsid w:val="004E196F"/>
    <w:rsid w:val="004E1C61"/>
    <w:rsid w:val="004E2AEA"/>
    <w:rsid w:val="004E3389"/>
    <w:rsid w:val="004E364C"/>
    <w:rsid w:val="004E3854"/>
    <w:rsid w:val="004E3B6B"/>
    <w:rsid w:val="004E41E0"/>
    <w:rsid w:val="004E58D0"/>
    <w:rsid w:val="004E5DA0"/>
    <w:rsid w:val="004E734E"/>
    <w:rsid w:val="004E7F8D"/>
    <w:rsid w:val="004F03EE"/>
    <w:rsid w:val="004F046C"/>
    <w:rsid w:val="004F084E"/>
    <w:rsid w:val="004F1466"/>
    <w:rsid w:val="004F45C7"/>
    <w:rsid w:val="004F46E5"/>
    <w:rsid w:val="004F4858"/>
    <w:rsid w:val="004F4DE8"/>
    <w:rsid w:val="004F54A4"/>
    <w:rsid w:val="004F5F56"/>
    <w:rsid w:val="004F663F"/>
    <w:rsid w:val="004F6D61"/>
    <w:rsid w:val="004F6F36"/>
    <w:rsid w:val="0050060C"/>
    <w:rsid w:val="0050062B"/>
    <w:rsid w:val="00500A19"/>
    <w:rsid w:val="00500AE2"/>
    <w:rsid w:val="00501AF7"/>
    <w:rsid w:val="00502415"/>
    <w:rsid w:val="00502F33"/>
    <w:rsid w:val="00503B74"/>
    <w:rsid w:val="005043AC"/>
    <w:rsid w:val="005048B2"/>
    <w:rsid w:val="00504E2D"/>
    <w:rsid w:val="00505379"/>
    <w:rsid w:val="00505687"/>
    <w:rsid w:val="005062CB"/>
    <w:rsid w:val="0050662B"/>
    <w:rsid w:val="00507D8E"/>
    <w:rsid w:val="005101C5"/>
    <w:rsid w:val="005119E9"/>
    <w:rsid w:val="0051200D"/>
    <w:rsid w:val="00512424"/>
    <w:rsid w:val="00512C52"/>
    <w:rsid w:val="0051433B"/>
    <w:rsid w:val="0051466A"/>
    <w:rsid w:val="00514B4A"/>
    <w:rsid w:val="005161E7"/>
    <w:rsid w:val="00517BB5"/>
    <w:rsid w:val="00517FA9"/>
    <w:rsid w:val="0052002C"/>
    <w:rsid w:val="005203D3"/>
    <w:rsid w:val="0052094F"/>
    <w:rsid w:val="0052105B"/>
    <w:rsid w:val="005215E8"/>
    <w:rsid w:val="005226DD"/>
    <w:rsid w:val="0052477E"/>
    <w:rsid w:val="00525328"/>
    <w:rsid w:val="005254CA"/>
    <w:rsid w:val="00525692"/>
    <w:rsid w:val="00525E27"/>
    <w:rsid w:val="00527B2D"/>
    <w:rsid w:val="00532D26"/>
    <w:rsid w:val="00533A84"/>
    <w:rsid w:val="00534F59"/>
    <w:rsid w:val="00535640"/>
    <w:rsid w:val="005357CC"/>
    <w:rsid w:val="00536F37"/>
    <w:rsid w:val="005405FA"/>
    <w:rsid w:val="00540740"/>
    <w:rsid w:val="005410F9"/>
    <w:rsid w:val="00542124"/>
    <w:rsid w:val="005423D8"/>
    <w:rsid w:val="00542AA0"/>
    <w:rsid w:val="00543412"/>
    <w:rsid w:val="00543C62"/>
    <w:rsid w:val="00544AA1"/>
    <w:rsid w:val="00544B54"/>
    <w:rsid w:val="005453F2"/>
    <w:rsid w:val="005455E7"/>
    <w:rsid w:val="00545B44"/>
    <w:rsid w:val="00546129"/>
    <w:rsid w:val="00546C81"/>
    <w:rsid w:val="0054715B"/>
    <w:rsid w:val="005478A0"/>
    <w:rsid w:val="00550EBB"/>
    <w:rsid w:val="005524D3"/>
    <w:rsid w:val="00553FD1"/>
    <w:rsid w:val="00554EB4"/>
    <w:rsid w:val="00555A8E"/>
    <w:rsid w:val="00555F8E"/>
    <w:rsid w:val="00556199"/>
    <w:rsid w:val="005575F4"/>
    <w:rsid w:val="005607DF"/>
    <w:rsid w:val="005613DB"/>
    <w:rsid w:val="005619C2"/>
    <w:rsid w:val="00561D47"/>
    <w:rsid w:val="005622F5"/>
    <w:rsid w:val="0056380B"/>
    <w:rsid w:val="005649B4"/>
    <w:rsid w:val="00565ABB"/>
    <w:rsid w:val="00565E7E"/>
    <w:rsid w:val="005661EB"/>
    <w:rsid w:val="005670F3"/>
    <w:rsid w:val="00570503"/>
    <w:rsid w:val="00571132"/>
    <w:rsid w:val="0057173E"/>
    <w:rsid w:val="00571B63"/>
    <w:rsid w:val="00571D91"/>
    <w:rsid w:val="00573704"/>
    <w:rsid w:val="00573F70"/>
    <w:rsid w:val="00574F22"/>
    <w:rsid w:val="00575BFE"/>
    <w:rsid w:val="00576301"/>
    <w:rsid w:val="00576346"/>
    <w:rsid w:val="0057644B"/>
    <w:rsid w:val="00576C49"/>
    <w:rsid w:val="00580EF1"/>
    <w:rsid w:val="0058109D"/>
    <w:rsid w:val="00581E8B"/>
    <w:rsid w:val="00582EB7"/>
    <w:rsid w:val="0058313E"/>
    <w:rsid w:val="00584728"/>
    <w:rsid w:val="00585F1B"/>
    <w:rsid w:val="0058656A"/>
    <w:rsid w:val="00587184"/>
    <w:rsid w:val="00587D79"/>
    <w:rsid w:val="0059027C"/>
    <w:rsid w:val="00590D0A"/>
    <w:rsid w:val="00590F0A"/>
    <w:rsid w:val="00590FE7"/>
    <w:rsid w:val="005925EF"/>
    <w:rsid w:val="00593844"/>
    <w:rsid w:val="005939BD"/>
    <w:rsid w:val="0059402A"/>
    <w:rsid w:val="005942BB"/>
    <w:rsid w:val="00595219"/>
    <w:rsid w:val="00595254"/>
    <w:rsid w:val="00595BB4"/>
    <w:rsid w:val="0059629F"/>
    <w:rsid w:val="0059736D"/>
    <w:rsid w:val="00597755"/>
    <w:rsid w:val="00597C8E"/>
    <w:rsid w:val="005A100E"/>
    <w:rsid w:val="005A27EA"/>
    <w:rsid w:val="005A2DE5"/>
    <w:rsid w:val="005A327D"/>
    <w:rsid w:val="005A354E"/>
    <w:rsid w:val="005A39AD"/>
    <w:rsid w:val="005A3BE7"/>
    <w:rsid w:val="005A4107"/>
    <w:rsid w:val="005A4F1B"/>
    <w:rsid w:val="005A53E9"/>
    <w:rsid w:val="005A5F4A"/>
    <w:rsid w:val="005A644C"/>
    <w:rsid w:val="005A67B6"/>
    <w:rsid w:val="005A6CAB"/>
    <w:rsid w:val="005A7220"/>
    <w:rsid w:val="005A7479"/>
    <w:rsid w:val="005A750C"/>
    <w:rsid w:val="005A785F"/>
    <w:rsid w:val="005A7D24"/>
    <w:rsid w:val="005A7F97"/>
    <w:rsid w:val="005B03E3"/>
    <w:rsid w:val="005B06AD"/>
    <w:rsid w:val="005B0BAD"/>
    <w:rsid w:val="005B0C22"/>
    <w:rsid w:val="005B1BE0"/>
    <w:rsid w:val="005B20D6"/>
    <w:rsid w:val="005B24DB"/>
    <w:rsid w:val="005B2C87"/>
    <w:rsid w:val="005B2CB0"/>
    <w:rsid w:val="005B31D3"/>
    <w:rsid w:val="005B3396"/>
    <w:rsid w:val="005B36C4"/>
    <w:rsid w:val="005B3DBD"/>
    <w:rsid w:val="005B56C5"/>
    <w:rsid w:val="005B59AB"/>
    <w:rsid w:val="005B6757"/>
    <w:rsid w:val="005B6992"/>
    <w:rsid w:val="005B75C4"/>
    <w:rsid w:val="005C004B"/>
    <w:rsid w:val="005C028D"/>
    <w:rsid w:val="005C02A3"/>
    <w:rsid w:val="005C0502"/>
    <w:rsid w:val="005C0E57"/>
    <w:rsid w:val="005C1179"/>
    <w:rsid w:val="005C3E77"/>
    <w:rsid w:val="005C48EE"/>
    <w:rsid w:val="005C4FF9"/>
    <w:rsid w:val="005C6401"/>
    <w:rsid w:val="005C695A"/>
    <w:rsid w:val="005C7422"/>
    <w:rsid w:val="005C7CE9"/>
    <w:rsid w:val="005D03DD"/>
    <w:rsid w:val="005D18E3"/>
    <w:rsid w:val="005D24BD"/>
    <w:rsid w:val="005D32F4"/>
    <w:rsid w:val="005D3584"/>
    <w:rsid w:val="005D38CE"/>
    <w:rsid w:val="005D3D29"/>
    <w:rsid w:val="005D3F8A"/>
    <w:rsid w:val="005D453B"/>
    <w:rsid w:val="005D54BE"/>
    <w:rsid w:val="005D5D03"/>
    <w:rsid w:val="005D5E20"/>
    <w:rsid w:val="005D5EF6"/>
    <w:rsid w:val="005D60E5"/>
    <w:rsid w:val="005D7E81"/>
    <w:rsid w:val="005D7FBF"/>
    <w:rsid w:val="005E10FC"/>
    <w:rsid w:val="005E1235"/>
    <w:rsid w:val="005E2397"/>
    <w:rsid w:val="005E2F91"/>
    <w:rsid w:val="005E450D"/>
    <w:rsid w:val="005E53E6"/>
    <w:rsid w:val="005E5D43"/>
    <w:rsid w:val="005E6522"/>
    <w:rsid w:val="005E6B36"/>
    <w:rsid w:val="005E6BF8"/>
    <w:rsid w:val="005E6E2E"/>
    <w:rsid w:val="005E703F"/>
    <w:rsid w:val="005E79F0"/>
    <w:rsid w:val="005F1594"/>
    <w:rsid w:val="005F1FEC"/>
    <w:rsid w:val="005F3379"/>
    <w:rsid w:val="005F3482"/>
    <w:rsid w:val="005F4EA5"/>
    <w:rsid w:val="005F51B6"/>
    <w:rsid w:val="005F5A2A"/>
    <w:rsid w:val="005F5B21"/>
    <w:rsid w:val="005F64AA"/>
    <w:rsid w:val="005F64D6"/>
    <w:rsid w:val="005F67B6"/>
    <w:rsid w:val="005F73C5"/>
    <w:rsid w:val="005F7DA6"/>
    <w:rsid w:val="005F7DC1"/>
    <w:rsid w:val="005F7F65"/>
    <w:rsid w:val="00602BDA"/>
    <w:rsid w:val="00604180"/>
    <w:rsid w:val="0060502E"/>
    <w:rsid w:val="00605C92"/>
    <w:rsid w:val="00607456"/>
    <w:rsid w:val="00607A69"/>
    <w:rsid w:val="00611228"/>
    <w:rsid w:val="006120A8"/>
    <w:rsid w:val="00614A1C"/>
    <w:rsid w:val="00614C03"/>
    <w:rsid w:val="00614C0C"/>
    <w:rsid w:val="00615F5A"/>
    <w:rsid w:val="0061663A"/>
    <w:rsid w:val="00616DD8"/>
    <w:rsid w:val="00617412"/>
    <w:rsid w:val="0061795C"/>
    <w:rsid w:val="00617B74"/>
    <w:rsid w:val="00621CFE"/>
    <w:rsid w:val="00622287"/>
    <w:rsid w:val="0062237B"/>
    <w:rsid w:val="00622435"/>
    <w:rsid w:val="0062267F"/>
    <w:rsid w:val="006240CF"/>
    <w:rsid w:val="00625345"/>
    <w:rsid w:val="00625945"/>
    <w:rsid w:val="0062730C"/>
    <w:rsid w:val="006277F7"/>
    <w:rsid w:val="00627A6D"/>
    <w:rsid w:val="00627E7A"/>
    <w:rsid w:val="006302EC"/>
    <w:rsid w:val="00630F65"/>
    <w:rsid w:val="00631230"/>
    <w:rsid w:val="00631FA4"/>
    <w:rsid w:val="00632230"/>
    <w:rsid w:val="00633ADF"/>
    <w:rsid w:val="00637ACD"/>
    <w:rsid w:val="00637F68"/>
    <w:rsid w:val="006408DE"/>
    <w:rsid w:val="00640AC2"/>
    <w:rsid w:val="0064161F"/>
    <w:rsid w:val="0064297E"/>
    <w:rsid w:val="0064305D"/>
    <w:rsid w:val="006436BD"/>
    <w:rsid w:val="00645D25"/>
    <w:rsid w:val="00646D31"/>
    <w:rsid w:val="006503F3"/>
    <w:rsid w:val="00650C96"/>
    <w:rsid w:val="0065134C"/>
    <w:rsid w:val="00652813"/>
    <w:rsid w:val="006532D5"/>
    <w:rsid w:val="00653674"/>
    <w:rsid w:val="0065431D"/>
    <w:rsid w:val="00654A8E"/>
    <w:rsid w:val="00654DDE"/>
    <w:rsid w:val="00656187"/>
    <w:rsid w:val="00656462"/>
    <w:rsid w:val="00657FB6"/>
    <w:rsid w:val="00660AC7"/>
    <w:rsid w:val="00661985"/>
    <w:rsid w:val="00661DF9"/>
    <w:rsid w:val="0066234C"/>
    <w:rsid w:val="00664031"/>
    <w:rsid w:val="00665105"/>
    <w:rsid w:val="00665333"/>
    <w:rsid w:val="006659DA"/>
    <w:rsid w:val="006663EA"/>
    <w:rsid w:val="00666496"/>
    <w:rsid w:val="006718AC"/>
    <w:rsid w:val="00672414"/>
    <w:rsid w:val="00672494"/>
    <w:rsid w:val="00673A1B"/>
    <w:rsid w:val="00673AA6"/>
    <w:rsid w:val="00675B77"/>
    <w:rsid w:val="00676646"/>
    <w:rsid w:val="00676D3C"/>
    <w:rsid w:val="00680921"/>
    <w:rsid w:val="00680C7F"/>
    <w:rsid w:val="00680DD5"/>
    <w:rsid w:val="00682395"/>
    <w:rsid w:val="0068315D"/>
    <w:rsid w:val="00683A93"/>
    <w:rsid w:val="00684DF8"/>
    <w:rsid w:val="006854C3"/>
    <w:rsid w:val="00686875"/>
    <w:rsid w:val="00690F2F"/>
    <w:rsid w:val="00691A61"/>
    <w:rsid w:val="00691C22"/>
    <w:rsid w:val="006923FD"/>
    <w:rsid w:val="006925EA"/>
    <w:rsid w:val="00694386"/>
    <w:rsid w:val="00695056"/>
    <w:rsid w:val="00695214"/>
    <w:rsid w:val="00695F1D"/>
    <w:rsid w:val="006965C5"/>
    <w:rsid w:val="00696991"/>
    <w:rsid w:val="0069730A"/>
    <w:rsid w:val="006A020E"/>
    <w:rsid w:val="006A0490"/>
    <w:rsid w:val="006A0650"/>
    <w:rsid w:val="006A072F"/>
    <w:rsid w:val="006A2B18"/>
    <w:rsid w:val="006A46E8"/>
    <w:rsid w:val="006A5D17"/>
    <w:rsid w:val="006A5D9E"/>
    <w:rsid w:val="006A5DC3"/>
    <w:rsid w:val="006A75BC"/>
    <w:rsid w:val="006B0425"/>
    <w:rsid w:val="006B0548"/>
    <w:rsid w:val="006B06CC"/>
    <w:rsid w:val="006B09B9"/>
    <w:rsid w:val="006B1523"/>
    <w:rsid w:val="006B27FD"/>
    <w:rsid w:val="006B2801"/>
    <w:rsid w:val="006B293D"/>
    <w:rsid w:val="006B38B1"/>
    <w:rsid w:val="006B3919"/>
    <w:rsid w:val="006B3BDB"/>
    <w:rsid w:val="006B417A"/>
    <w:rsid w:val="006B43CD"/>
    <w:rsid w:val="006B6A61"/>
    <w:rsid w:val="006C04DA"/>
    <w:rsid w:val="006C05EE"/>
    <w:rsid w:val="006C0C01"/>
    <w:rsid w:val="006C2AF5"/>
    <w:rsid w:val="006C2DBA"/>
    <w:rsid w:val="006C3409"/>
    <w:rsid w:val="006C4EBA"/>
    <w:rsid w:val="006C5923"/>
    <w:rsid w:val="006C6590"/>
    <w:rsid w:val="006C7A13"/>
    <w:rsid w:val="006C7B8F"/>
    <w:rsid w:val="006D0282"/>
    <w:rsid w:val="006D0FE4"/>
    <w:rsid w:val="006D303E"/>
    <w:rsid w:val="006D32CA"/>
    <w:rsid w:val="006D4604"/>
    <w:rsid w:val="006D47A4"/>
    <w:rsid w:val="006D4C9F"/>
    <w:rsid w:val="006D5A58"/>
    <w:rsid w:val="006D658A"/>
    <w:rsid w:val="006E07A7"/>
    <w:rsid w:val="006E09DC"/>
    <w:rsid w:val="006E0D2D"/>
    <w:rsid w:val="006E0E16"/>
    <w:rsid w:val="006E1156"/>
    <w:rsid w:val="006E31C4"/>
    <w:rsid w:val="006E39CF"/>
    <w:rsid w:val="006E4232"/>
    <w:rsid w:val="006E44FB"/>
    <w:rsid w:val="006E4D04"/>
    <w:rsid w:val="006E4DBE"/>
    <w:rsid w:val="006E6F4D"/>
    <w:rsid w:val="006E7ADD"/>
    <w:rsid w:val="006E7B53"/>
    <w:rsid w:val="006F02BE"/>
    <w:rsid w:val="006F0B37"/>
    <w:rsid w:val="006F2B41"/>
    <w:rsid w:val="006F2BF6"/>
    <w:rsid w:val="006F6AB3"/>
    <w:rsid w:val="006F6FCB"/>
    <w:rsid w:val="006F7156"/>
    <w:rsid w:val="00700663"/>
    <w:rsid w:val="00701015"/>
    <w:rsid w:val="00701373"/>
    <w:rsid w:val="00701D56"/>
    <w:rsid w:val="0070261B"/>
    <w:rsid w:val="00704B15"/>
    <w:rsid w:val="00704FE4"/>
    <w:rsid w:val="00705012"/>
    <w:rsid w:val="00705430"/>
    <w:rsid w:val="0070594B"/>
    <w:rsid w:val="00705BB8"/>
    <w:rsid w:val="007064B8"/>
    <w:rsid w:val="00712E9E"/>
    <w:rsid w:val="0071347F"/>
    <w:rsid w:val="00713545"/>
    <w:rsid w:val="00713754"/>
    <w:rsid w:val="007137D0"/>
    <w:rsid w:val="00714E47"/>
    <w:rsid w:val="007150A6"/>
    <w:rsid w:val="007161F1"/>
    <w:rsid w:val="0071622E"/>
    <w:rsid w:val="00716DC6"/>
    <w:rsid w:val="007207CC"/>
    <w:rsid w:val="0072441D"/>
    <w:rsid w:val="00724755"/>
    <w:rsid w:val="007253B8"/>
    <w:rsid w:val="00726093"/>
    <w:rsid w:val="00727435"/>
    <w:rsid w:val="00727924"/>
    <w:rsid w:val="00727BDD"/>
    <w:rsid w:val="00727C7C"/>
    <w:rsid w:val="0073002D"/>
    <w:rsid w:val="00730B84"/>
    <w:rsid w:val="00730F92"/>
    <w:rsid w:val="00731D91"/>
    <w:rsid w:val="00732404"/>
    <w:rsid w:val="007324F3"/>
    <w:rsid w:val="00732A42"/>
    <w:rsid w:val="00732DD8"/>
    <w:rsid w:val="00733DD6"/>
    <w:rsid w:val="00734933"/>
    <w:rsid w:val="00736D94"/>
    <w:rsid w:val="00737548"/>
    <w:rsid w:val="007404C6"/>
    <w:rsid w:val="007405DE"/>
    <w:rsid w:val="0074159F"/>
    <w:rsid w:val="0074497F"/>
    <w:rsid w:val="00745232"/>
    <w:rsid w:val="00745BB3"/>
    <w:rsid w:val="00745F2C"/>
    <w:rsid w:val="00746CB9"/>
    <w:rsid w:val="00747B79"/>
    <w:rsid w:val="007505D3"/>
    <w:rsid w:val="0075228B"/>
    <w:rsid w:val="00752D5E"/>
    <w:rsid w:val="007539A7"/>
    <w:rsid w:val="00753CB6"/>
    <w:rsid w:val="007554AA"/>
    <w:rsid w:val="00755804"/>
    <w:rsid w:val="007564AE"/>
    <w:rsid w:val="0075654D"/>
    <w:rsid w:val="0075712F"/>
    <w:rsid w:val="007572DE"/>
    <w:rsid w:val="00757988"/>
    <w:rsid w:val="00760300"/>
    <w:rsid w:val="0076176E"/>
    <w:rsid w:val="00761DD2"/>
    <w:rsid w:val="00761E66"/>
    <w:rsid w:val="00763505"/>
    <w:rsid w:val="00763869"/>
    <w:rsid w:val="00763FA7"/>
    <w:rsid w:val="007644D5"/>
    <w:rsid w:val="0076469C"/>
    <w:rsid w:val="007661F3"/>
    <w:rsid w:val="00766AB5"/>
    <w:rsid w:val="00767240"/>
    <w:rsid w:val="00770018"/>
    <w:rsid w:val="00770751"/>
    <w:rsid w:val="0077095A"/>
    <w:rsid w:val="0077151B"/>
    <w:rsid w:val="00772767"/>
    <w:rsid w:val="00772FD1"/>
    <w:rsid w:val="00773043"/>
    <w:rsid w:val="00773AF8"/>
    <w:rsid w:val="00774B95"/>
    <w:rsid w:val="00776522"/>
    <w:rsid w:val="0077698C"/>
    <w:rsid w:val="00776990"/>
    <w:rsid w:val="007770C6"/>
    <w:rsid w:val="00780115"/>
    <w:rsid w:val="00780427"/>
    <w:rsid w:val="00782085"/>
    <w:rsid w:val="007824A4"/>
    <w:rsid w:val="00782F94"/>
    <w:rsid w:val="00783AE5"/>
    <w:rsid w:val="00784791"/>
    <w:rsid w:val="00785297"/>
    <w:rsid w:val="0078579E"/>
    <w:rsid w:val="00785F73"/>
    <w:rsid w:val="007875D1"/>
    <w:rsid w:val="00791D0C"/>
    <w:rsid w:val="00793070"/>
    <w:rsid w:val="00793FFE"/>
    <w:rsid w:val="00795C3D"/>
    <w:rsid w:val="00796637"/>
    <w:rsid w:val="00797116"/>
    <w:rsid w:val="007A09A4"/>
    <w:rsid w:val="007A1383"/>
    <w:rsid w:val="007A1ACD"/>
    <w:rsid w:val="007A1C7B"/>
    <w:rsid w:val="007A1F35"/>
    <w:rsid w:val="007A3E08"/>
    <w:rsid w:val="007A4371"/>
    <w:rsid w:val="007A468A"/>
    <w:rsid w:val="007A46F3"/>
    <w:rsid w:val="007A4DD4"/>
    <w:rsid w:val="007A4F70"/>
    <w:rsid w:val="007A5D99"/>
    <w:rsid w:val="007A6EF6"/>
    <w:rsid w:val="007B0057"/>
    <w:rsid w:val="007B0434"/>
    <w:rsid w:val="007B16DD"/>
    <w:rsid w:val="007B209B"/>
    <w:rsid w:val="007B426E"/>
    <w:rsid w:val="007B610E"/>
    <w:rsid w:val="007B6179"/>
    <w:rsid w:val="007B6602"/>
    <w:rsid w:val="007B76B7"/>
    <w:rsid w:val="007C013F"/>
    <w:rsid w:val="007C1489"/>
    <w:rsid w:val="007C2F1B"/>
    <w:rsid w:val="007C3C32"/>
    <w:rsid w:val="007C3EEE"/>
    <w:rsid w:val="007C557B"/>
    <w:rsid w:val="007C5960"/>
    <w:rsid w:val="007C5962"/>
    <w:rsid w:val="007C599A"/>
    <w:rsid w:val="007C6622"/>
    <w:rsid w:val="007C6AEF"/>
    <w:rsid w:val="007C6C13"/>
    <w:rsid w:val="007C788C"/>
    <w:rsid w:val="007D02EE"/>
    <w:rsid w:val="007D0600"/>
    <w:rsid w:val="007D0A12"/>
    <w:rsid w:val="007D0F43"/>
    <w:rsid w:val="007D1458"/>
    <w:rsid w:val="007D169F"/>
    <w:rsid w:val="007D2C35"/>
    <w:rsid w:val="007D320F"/>
    <w:rsid w:val="007D32DB"/>
    <w:rsid w:val="007D3643"/>
    <w:rsid w:val="007D3D26"/>
    <w:rsid w:val="007D4312"/>
    <w:rsid w:val="007D4D60"/>
    <w:rsid w:val="007D6009"/>
    <w:rsid w:val="007D72DC"/>
    <w:rsid w:val="007D7677"/>
    <w:rsid w:val="007D7835"/>
    <w:rsid w:val="007D7CD0"/>
    <w:rsid w:val="007D7F9B"/>
    <w:rsid w:val="007E05D5"/>
    <w:rsid w:val="007E06B8"/>
    <w:rsid w:val="007E0AE7"/>
    <w:rsid w:val="007E0BCA"/>
    <w:rsid w:val="007E1139"/>
    <w:rsid w:val="007E11E8"/>
    <w:rsid w:val="007E1334"/>
    <w:rsid w:val="007E16A1"/>
    <w:rsid w:val="007E1AE5"/>
    <w:rsid w:val="007E20F9"/>
    <w:rsid w:val="007E2BC2"/>
    <w:rsid w:val="007E329A"/>
    <w:rsid w:val="007E34AF"/>
    <w:rsid w:val="007E40C0"/>
    <w:rsid w:val="007E44FA"/>
    <w:rsid w:val="007E49FA"/>
    <w:rsid w:val="007E4E07"/>
    <w:rsid w:val="007E5109"/>
    <w:rsid w:val="007E5294"/>
    <w:rsid w:val="007E702E"/>
    <w:rsid w:val="007E77C7"/>
    <w:rsid w:val="007E7928"/>
    <w:rsid w:val="007E7C56"/>
    <w:rsid w:val="007E7D79"/>
    <w:rsid w:val="007F128C"/>
    <w:rsid w:val="007F13FE"/>
    <w:rsid w:val="007F1F56"/>
    <w:rsid w:val="007F2311"/>
    <w:rsid w:val="007F2652"/>
    <w:rsid w:val="007F2EAD"/>
    <w:rsid w:val="007F337C"/>
    <w:rsid w:val="007F38F6"/>
    <w:rsid w:val="007F431F"/>
    <w:rsid w:val="007F48B5"/>
    <w:rsid w:val="007F49BE"/>
    <w:rsid w:val="007F6BA3"/>
    <w:rsid w:val="007F6E78"/>
    <w:rsid w:val="007F749A"/>
    <w:rsid w:val="00800C5D"/>
    <w:rsid w:val="008015C2"/>
    <w:rsid w:val="00801E6A"/>
    <w:rsid w:val="0080227D"/>
    <w:rsid w:val="00802CB1"/>
    <w:rsid w:val="008039E8"/>
    <w:rsid w:val="00803D73"/>
    <w:rsid w:val="00804A87"/>
    <w:rsid w:val="008051CD"/>
    <w:rsid w:val="008054B2"/>
    <w:rsid w:val="008057C9"/>
    <w:rsid w:val="008064BA"/>
    <w:rsid w:val="00806C22"/>
    <w:rsid w:val="00807165"/>
    <w:rsid w:val="008078E3"/>
    <w:rsid w:val="00807EF3"/>
    <w:rsid w:val="008101CF"/>
    <w:rsid w:val="00812304"/>
    <w:rsid w:val="00812CA4"/>
    <w:rsid w:val="008130EC"/>
    <w:rsid w:val="008143FC"/>
    <w:rsid w:val="00815F59"/>
    <w:rsid w:val="0081611F"/>
    <w:rsid w:val="00816AF0"/>
    <w:rsid w:val="00816FD4"/>
    <w:rsid w:val="00817508"/>
    <w:rsid w:val="00817B95"/>
    <w:rsid w:val="00817D0E"/>
    <w:rsid w:val="008203CD"/>
    <w:rsid w:val="00820ACF"/>
    <w:rsid w:val="00820CB0"/>
    <w:rsid w:val="00820EBB"/>
    <w:rsid w:val="00820F6D"/>
    <w:rsid w:val="008213CA"/>
    <w:rsid w:val="008215A7"/>
    <w:rsid w:val="008219F2"/>
    <w:rsid w:val="008228DB"/>
    <w:rsid w:val="00824AB3"/>
    <w:rsid w:val="00824CCD"/>
    <w:rsid w:val="0082641D"/>
    <w:rsid w:val="0082665A"/>
    <w:rsid w:val="00826D06"/>
    <w:rsid w:val="008300C0"/>
    <w:rsid w:val="00831E77"/>
    <w:rsid w:val="00832311"/>
    <w:rsid w:val="00832776"/>
    <w:rsid w:val="00832D3B"/>
    <w:rsid w:val="00832D5B"/>
    <w:rsid w:val="0083366C"/>
    <w:rsid w:val="00834D3E"/>
    <w:rsid w:val="00835FE0"/>
    <w:rsid w:val="00836986"/>
    <w:rsid w:val="008418E0"/>
    <w:rsid w:val="00841B30"/>
    <w:rsid w:val="0084357D"/>
    <w:rsid w:val="00844324"/>
    <w:rsid w:val="008444C0"/>
    <w:rsid w:val="00844919"/>
    <w:rsid w:val="0084556E"/>
    <w:rsid w:val="00845A5B"/>
    <w:rsid w:val="00845D78"/>
    <w:rsid w:val="0084692D"/>
    <w:rsid w:val="00847118"/>
    <w:rsid w:val="00850104"/>
    <w:rsid w:val="0085015E"/>
    <w:rsid w:val="008501F4"/>
    <w:rsid w:val="0085020D"/>
    <w:rsid w:val="0085101F"/>
    <w:rsid w:val="00851638"/>
    <w:rsid w:val="00851C35"/>
    <w:rsid w:val="00853664"/>
    <w:rsid w:val="00854340"/>
    <w:rsid w:val="00854F93"/>
    <w:rsid w:val="008556BA"/>
    <w:rsid w:val="008558B3"/>
    <w:rsid w:val="00855DA0"/>
    <w:rsid w:val="00856A21"/>
    <w:rsid w:val="008570FA"/>
    <w:rsid w:val="0085767B"/>
    <w:rsid w:val="00860987"/>
    <w:rsid w:val="00861B72"/>
    <w:rsid w:val="00861D09"/>
    <w:rsid w:val="00861FEF"/>
    <w:rsid w:val="00862760"/>
    <w:rsid w:val="0086343C"/>
    <w:rsid w:val="008639CC"/>
    <w:rsid w:val="00866059"/>
    <w:rsid w:val="008662D2"/>
    <w:rsid w:val="00867D51"/>
    <w:rsid w:val="0087092F"/>
    <w:rsid w:val="00870A42"/>
    <w:rsid w:val="008716DF"/>
    <w:rsid w:val="00874358"/>
    <w:rsid w:val="00874D32"/>
    <w:rsid w:val="00874EFC"/>
    <w:rsid w:val="00875920"/>
    <w:rsid w:val="00875F28"/>
    <w:rsid w:val="0087731A"/>
    <w:rsid w:val="0087785D"/>
    <w:rsid w:val="008801BA"/>
    <w:rsid w:val="00881183"/>
    <w:rsid w:val="00881D9B"/>
    <w:rsid w:val="008821EB"/>
    <w:rsid w:val="00883C04"/>
    <w:rsid w:val="008847EB"/>
    <w:rsid w:val="00884E03"/>
    <w:rsid w:val="0088592F"/>
    <w:rsid w:val="00886FD7"/>
    <w:rsid w:val="0088735D"/>
    <w:rsid w:val="008878E5"/>
    <w:rsid w:val="00887C51"/>
    <w:rsid w:val="00891023"/>
    <w:rsid w:val="0089248C"/>
    <w:rsid w:val="0089298D"/>
    <w:rsid w:val="00894563"/>
    <w:rsid w:val="008967CB"/>
    <w:rsid w:val="00896CE6"/>
    <w:rsid w:val="008A0036"/>
    <w:rsid w:val="008A0197"/>
    <w:rsid w:val="008A03A4"/>
    <w:rsid w:val="008A1B61"/>
    <w:rsid w:val="008A1B8F"/>
    <w:rsid w:val="008A1E82"/>
    <w:rsid w:val="008A297A"/>
    <w:rsid w:val="008A3E18"/>
    <w:rsid w:val="008A44FB"/>
    <w:rsid w:val="008A4782"/>
    <w:rsid w:val="008A4DDE"/>
    <w:rsid w:val="008A67C7"/>
    <w:rsid w:val="008B02E5"/>
    <w:rsid w:val="008B081C"/>
    <w:rsid w:val="008B16AB"/>
    <w:rsid w:val="008B287E"/>
    <w:rsid w:val="008B44C1"/>
    <w:rsid w:val="008B688C"/>
    <w:rsid w:val="008B6ED5"/>
    <w:rsid w:val="008B7584"/>
    <w:rsid w:val="008B7786"/>
    <w:rsid w:val="008C0734"/>
    <w:rsid w:val="008C0A10"/>
    <w:rsid w:val="008C0BF5"/>
    <w:rsid w:val="008C21C9"/>
    <w:rsid w:val="008C297F"/>
    <w:rsid w:val="008C2CA0"/>
    <w:rsid w:val="008C4C02"/>
    <w:rsid w:val="008C4C33"/>
    <w:rsid w:val="008C6324"/>
    <w:rsid w:val="008C7198"/>
    <w:rsid w:val="008C7891"/>
    <w:rsid w:val="008C7F2F"/>
    <w:rsid w:val="008D14A3"/>
    <w:rsid w:val="008D1F12"/>
    <w:rsid w:val="008D240D"/>
    <w:rsid w:val="008D32F6"/>
    <w:rsid w:val="008D4505"/>
    <w:rsid w:val="008D5234"/>
    <w:rsid w:val="008D5479"/>
    <w:rsid w:val="008D7B73"/>
    <w:rsid w:val="008D7C24"/>
    <w:rsid w:val="008D7CAE"/>
    <w:rsid w:val="008D7F6B"/>
    <w:rsid w:val="008E0113"/>
    <w:rsid w:val="008E0DD8"/>
    <w:rsid w:val="008E1FAD"/>
    <w:rsid w:val="008E1FFB"/>
    <w:rsid w:val="008E2F21"/>
    <w:rsid w:val="008E3BB9"/>
    <w:rsid w:val="008E3CE7"/>
    <w:rsid w:val="008E415D"/>
    <w:rsid w:val="008E4D7F"/>
    <w:rsid w:val="008E51D4"/>
    <w:rsid w:val="008E59AA"/>
    <w:rsid w:val="008F0502"/>
    <w:rsid w:val="008F0554"/>
    <w:rsid w:val="008F05E4"/>
    <w:rsid w:val="008F0FC1"/>
    <w:rsid w:val="008F1352"/>
    <w:rsid w:val="008F1D0D"/>
    <w:rsid w:val="008F1F44"/>
    <w:rsid w:val="008F227E"/>
    <w:rsid w:val="008F401F"/>
    <w:rsid w:val="008F43A4"/>
    <w:rsid w:val="008F43E4"/>
    <w:rsid w:val="008F465E"/>
    <w:rsid w:val="008F5FFA"/>
    <w:rsid w:val="008F636E"/>
    <w:rsid w:val="008F72E6"/>
    <w:rsid w:val="008F7B8D"/>
    <w:rsid w:val="00900309"/>
    <w:rsid w:val="00901ACB"/>
    <w:rsid w:val="00901C72"/>
    <w:rsid w:val="00901CB0"/>
    <w:rsid w:val="00901DF0"/>
    <w:rsid w:val="00902033"/>
    <w:rsid w:val="009029D5"/>
    <w:rsid w:val="0090333A"/>
    <w:rsid w:val="00903D3B"/>
    <w:rsid w:val="0090570F"/>
    <w:rsid w:val="00905735"/>
    <w:rsid w:val="00905B2B"/>
    <w:rsid w:val="00905BA6"/>
    <w:rsid w:val="009067B1"/>
    <w:rsid w:val="00906BE3"/>
    <w:rsid w:val="00907875"/>
    <w:rsid w:val="0091022F"/>
    <w:rsid w:val="0091054E"/>
    <w:rsid w:val="009106D8"/>
    <w:rsid w:val="00910F32"/>
    <w:rsid w:val="0091181B"/>
    <w:rsid w:val="00911C8F"/>
    <w:rsid w:val="00911F1A"/>
    <w:rsid w:val="0091406F"/>
    <w:rsid w:val="009150AA"/>
    <w:rsid w:val="00915F48"/>
    <w:rsid w:val="0091603D"/>
    <w:rsid w:val="0091716C"/>
    <w:rsid w:val="00920528"/>
    <w:rsid w:val="00920964"/>
    <w:rsid w:val="00920D77"/>
    <w:rsid w:val="00923BC6"/>
    <w:rsid w:val="00924D11"/>
    <w:rsid w:val="00924FC1"/>
    <w:rsid w:val="00925495"/>
    <w:rsid w:val="00925D1C"/>
    <w:rsid w:val="00925F21"/>
    <w:rsid w:val="00926163"/>
    <w:rsid w:val="00926C68"/>
    <w:rsid w:val="00927A95"/>
    <w:rsid w:val="00930575"/>
    <w:rsid w:val="009307FD"/>
    <w:rsid w:val="009326B1"/>
    <w:rsid w:val="00934807"/>
    <w:rsid w:val="00934C4E"/>
    <w:rsid w:val="00935CCF"/>
    <w:rsid w:val="00937A95"/>
    <w:rsid w:val="0094089C"/>
    <w:rsid w:val="009413EA"/>
    <w:rsid w:val="009440FF"/>
    <w:rsid w:val="00945154"/>
    <w:rsid w:val="00946802"/>
    <w:rsid w:val="00947277"/>
    <w:rsid w:val="00947E9A"/>
    <w:rsid w:val="00947F02"/>
    <w:rsid w:val="009501BB"/>
    <w:rsid w:val="0095021B"/>
    <w:rsid w:val="00950E5C"/>
    <w:rsid w:val="00954DAA"/>
    <w:rsid w:val="00955941"/>
    <w:rsid w:val="00955A76"/>
    <w:rsid w:val="00955F75"/>
    <w:rsid w:val="009565D2"/>
    <w:rsid w:val="009565FC"/>
    <w:rsid w:val="00957421"/>
    <w:rsid w:val="00957D17"/>
    <w:rsid w:val="0096111E"/>
    <w:rsid w:val="009613B0"/>
    <w:rsid w:val="00961D86"/>
    <w:rsid w:val="00961F00"/>
    <w:rsid w:val="00962168"/>
    <w:rsid w:val="009623C3"/>
    <w:rsid w:val="00963E56"/>
    <w:rsid w:val="00964697"/>
    <w:rsid w:val="0096478D"/>
    <w:rsid w:val="0096502F"/>
    <w:rsid w:val="009657FF"/>
    <w:rsid w:val="00965897"/>
    <w:rsid w:val="00965F34"/>
    <w:rsid w:val="00965FE1"/>
    <w:rsid w:val="009664FE"/>
    <w:rsid w:val="0096661E"/>
    <w:rsid w:val="00967C7A"/>
    <w:rsid w:val="00967F40"/>
    <w:rsid w:val="00971A0A"/>
    <w:rsid w:val="00971B1F"/>
    <w:rsid w:val="009727A4"/>
    <w:rsid w:val="009729DD"/>
    <w:rsid w:val="00972E54"/>
    <w:rsid w:val="00973977"/>
    <w:rsid w:val="009742D0"/>
    <w:rsid w:val="00974D3B"/>
    <w:rsid w:val="0097632D"/>
    <w:rsid w:val="00976B05"/>
    <w:rsid w:val="009802D6"/>
    <w:rsid w:val="009804E4"/>
    <w:rsid w:val="009808C8"/>
    <w:rsid w:val="00980CA7"/>
    <w:rsid w:val="009812EF"/>
    <w:rsid w:val="0098215C"/>
    <w:rsid w:val="00983C15"/>
    <w:rsid w:val="00984244"/>
    <w:rsid w:val="00984960"/>
    <w:rsid w:val="00985309"/>
    <w:rsid w:val="00985A9A"/>
    <w:rsid w:val="00985EC1"/>
    <w:rsid w:val="009861D3"/>
    <w:rsid w:val="00986BA4"/>
    <w:rsid w:val="00987929"/>
    <w:rsid w:val="00987CCF"/>
    <w:rsid w:val="009901D1"/>
    <w:rsid w:val="009907C2"/>
    <w:rsid w:val="00991CD8"/>
    <w:rsid w:val="009921C3"/>
    <w:rsid w:val="009927D6"/>
    <w:rsid w:val="0099310C"/>
    <w:rsid w:val="0099337B"/>
    <w:rsid w:val="00995040"/>
    <w:rsid w:val="00995A83"/>
    <w:rsid w:val="00996B3A"/>
    <w:rsid w:val="009979A6"/>
    <w:rsid w:val="009A0572"/>
    <w:rsid w:val="009A0FD1"/>
    <w:rsid w:val="009A1B78"/>
    <w:rsid w:val="009A1E00"/>
    <w:rsid w:val="009A21CA"/>
    <w:rsid w:val="009A26C8"/>
    <w:rsid w:val="009A3439"/>
    <w:rsid w:val="009A3B43"/>
    <w:rsid w:val="009A43E6"/>
    <w:rsid w:val="009A50EB"/>
    <w:rsid w:val="009A53D9"/>
    <w:rsid w:val="009A5A71"/>
    <w:rsid w:val="009A7035"/>
    <w:rsid w:val="009A7656"/>
    <w:rsid w:val="009A77A8"/>
    <w:rsid w:val="009A7CA7"/>
    <w:rsid w:val="009B22E6"/>
    <w:rsid w:val="009B3647"/>
    <w:rsid w:val="009B3B17"/>
    <w:rsid w:val="009B476B"/>
    <w:rsid w:val="009B5031"/>
    <w:rsid w:val="009B57FF"/>
    <w:rsid w:val="009B6D43"/>
    <w:rsid w:val="009B6DF6"/>
    <w:rsid w:val="009B7EAD"/>
    <w:rsid w:val="009C1329"/>
    <w:rsid w:val="009C21C9"/>
    <w:rsid w:val="009C2FDA"/>
    <w:rsid w:val="009C3075"/>
    <w:rsid w:val="009C37E5"/>
    <w:rsid w:val="009C38FD"/>
    <w:rsid w:val="009C4698"/>
    <w:rsid w:val="009C47E6"/>
    <w:rsid w:val="009C511D"/>
    <w:rsid w:val="009C5AF6"/>
    <w:rsid w:val="009C638E"/>
    <w:rsid w:val="009C6409"/>
    <w:rsid w:val="009C7BE7"/>
    <w:rsid w:val="009D0E59"/>
    <w:rsid w:val="009D1FCC"/>
    <w:rsid w:val="009D2871"/>
    <w:rsid w:val="009D506E"/>
    <w:rsid w:val="009D51E7"/>
    <w:rsid w:val="009D5714"/>
    <w:rsid w:val="009D5888"/>
    <w:rsid w:val="009D5DB3"/>
    <w:rsid w:val="009D70A1"/>
    <w:rsid w:val="009E0483"/>
    <w:rsid w:val="009E08FB"/>
    <w:rsid w:val="009E5FF9"/>
    <w:rsid w:val="009E6538"/>
    <w:rsid w:val="009E6B8B"/>
    <w:rsid w:val="009F00FE"/>
    <w:rsid w:val="009F08C5"/>
    <w:rsid w:val="009F3AE1"/>
    <w:rsid w:val="009F3E31"/>
    <w:rsid w:val="009F4100"/>
    <w:rsid w:val="009F4528"/>
    <w:rsid w:val="009F6101"/>
    <w:rsid w:val="009F6245"/>
    <w:rsid w:val="009F6B5D"/>
    <w:rsid w:val="009F7F27"/>
    <w:rsid w:val="00A00236"/>
    <w:rsid w:val="00A0038F"/>
    <w:rsid w:val="00A03144"/>
    <w:rsid w:val="00A0339C"/>
    <w:rsid w:val="00A03FD0"/>
    <w:rsid w:val="00A04AD1"/>
    <w:rsid w:val="00A05FD8"/>
    <w:rsid w:val="00A068B8"/>
    <w:rsid w:val="00A077D3"/>
    <w:rsid w:val="00A07E2B"/>
    <w:rsid w:val="00A1042D"/>
    <w:rsid w:val="00A113F3"/>
    <w:rsid w:val="00A1291D"/>
    <w:rsid w:val="00A1338F"/>
    <w:rsid w:val="00A1459F"/>
    <w:rsid w:val="00A146F2"/>
    <w:rsid w:val="00A14A46"/>
    <w:rsid w:val="00A14C6D"/>
    <w:rsid w:val="00A16E51"/>
    <w:rsid w:val="00A17A68"/>
    <w:rsid w:val="00A17F8B"/>
    <w:rsid w:val="00A203BD"/>
    <w:rsid w:val="00A2149D"/>
    <w:rsid w:val="00A2200A"/>
    <w:rsid w:val="00A2268B"/>
    <w:rsid w:val="00A228FD"/>
    <w:rsid w:val="00A238D3"/>
    <w:rsid w:val="00A239E7"/>
    <w:rsid w:val="00A23EAA"/>
    <w:rsid w:val="00A2504B"/>
    <w:rsid w:val="00A2552D"/>
    <w:rsid w:val="00A25B91"/>
    <w:rsid w:val="00A25DA2"/>
    <w:rsid w:val="00A2633A"/>
    <w:rsid w:val="00A30020"/>
    <w:rsid w:val="00A30968"/>
    <w:rsid w:val="00A314B4"/>
    <w:rsid w:val="00A322E9"/>
    <w:rsid w:val="00A3265A"/>
    <w:rsid w:val="00A32E3C"/>
    <w:rsid w:val="00A332B8"/>
    <w:rsid w:val="00A34345"/>
    <w:rsid w:val="00A34915"/>
    <w:rsid w:val="00A3499C"/>
    <w:rsid w:val="00A353D0"/>
    <w:rsid w:val="00A3543B"/>
    <w:rsid w:val="00A37814"/>
    <w:rsid w:val="00A40426"/>
    <w:rsid w:val="00A42169"/>
    <w:rsid w:val="00A43106"/>
    <w:rsid w:val="00A43B92"/>
    <w:rsid w:val="00A44705"/>
    <w:rsid w:val="00A447C2"/>
    <w:rsid w:val="00A4521D"/>
    <w:rsid w:val="00A45271"/>
    <w:rsid w:val="00A4699A"/>
    <w:rsid w:val="00A46D8D"/>
    <w:rsid w:val="00A46E81"/>
    <w:rsid w:val="00A47225"/>
    <w:rsid w:val="00A47738"/>
    <w:rsid w:val="00A50454"/>
    <w:rsid w:val="00A5153A"/>
    <w:rsid w:val="00A538A1"/>
    <w:rsid w:val="00A54839"/>
    <w:rsid w:val="00A54B52"/>
    <w:rsid w:val="00A54D3C"/>
    <w:rsid w:val="00A55B77"/>
    <w:rsid w:val="00A55CEB"/>
    <w:rsid w:val="00A57A7A"/>
    <w:rsid w:val="00A60E25"/>
    <w:rsid w:val="00A613D6"/>
    <w:rsid w:val="00A6352D"/>
    <w:rsid w:val="00A640C2"/>
    <w:rsid w:val="00A660DB"/>
    <w:rsid w:val="00A665EA"/>
    <w:rsid w:val="00A6796A"/>
    <w:rsid w:val="00A72E59"/>
    <w:rsid w:val="00A74092"/>
    <w:rsid w:val="00A77DF5"/>
    <w:rsid w:val="00A825E1"/>
    <w:rsid w:val="00A83832"/>
    <w:rsid w:val="00A83C28"/>
    <w:rsid w:val="00A843DB"/>
    <w:rsid w:val="00A84E04"/>
    <w:rsid w:val="00A850B3"/>
    <w:rsid w:val="00A85168"/>
    <w:rsid w:val="00A8746F"/>
    <w:rsid w:val="00A90391"/>
    <w:rsid w:val="00A90850"/>
    <w:rsid w:val="00A917D3"/>
    <w:rsid w:val="00A91B63"/>
    <w:rsid w:val="00A9262E"/>
    <w:rsid w:val="00A93434"/>
    <w:rsid w:val="00A938D9"/>
    <w:rsid w:val="00A94BC3"/>
    <w:rsid w:val="00A94C27"/>
    <w:rsid w:val="00A95DBF"/>
    <w:rsid w:val="00A96106"/>
    <w:rsid w:val="00A97054"/>
    <w:rsid w:val="00A971E3"/>
    <w:rsid w:val="00AA0122"/>
    <w:rsid w:val="00AA03C6"/>
    <w:rsid w:val="00AA1E57"/>
    <w:rsid w:val="00AA2207"/>
    <w:rsid w:val="00AA299A"/>
    <w:rsid w:val="00AA2F43"/>
    <w:rsid w:val="00AA4226"/>
    <w:rsid w:val="00AA4F69"/>
    <w:rsid w:val="00AA6A03"/>
    <w:rsid w:val="00AA75C8"/>
    <w:rsid w:val="00AA7AD7"/>
    <w:rsid w:val="00AB0220"/>
    <w:rsid w:val="00AB0F1D"/>
    <w:rsid w:val="00AB1AAE"/>
    <w:rsid w:val="00AB3271"/>
    <w:rsid w:val="00AB34AB"/>
    <w:rsid w:val="00AB4403"/>
    <w:rsid w:val="00AB4BCF"/>
    <w:rsid w:val="00AB5EC6"/>
    <w:rsid w:val="00AB7D20"/>
    <w:rsid w:val="00AB7E74"/>
    <w:rsid w:val="00AC0AB6"/>
    <w:rsid w:val="00AC1EDB"/>
    <w:rsid w:val="00AC2039"/>
    <w:rsid w:val="00AC3147"/>
    <w:rsid w:val="00AC361E"/>
    <w:rsid w:val="00AC4526"/>
    <w:rsid w:val="00AC5435"/>
    <w:rsid w:val="00AC54C3"/>
    <w:rsid w:val="00AC5CB8"/>
    <w:rsid w:val="00AC63AD"/>
    <w:rsid w:val="00AC793A"/>
    <w:rsid w:val="00AC7FBB"/>
    <w:rsid w:val="00AD206F"/>
    <w:rsid w:val="00AD2ACA"/>
    <w:rsid w:val="00AD3DA1"/>
    <w:rsid w:val="00AD50BF"/>
    <w:rsid w:val="00AD61AF"/>
    <w:rsid w:val="00AD6E19"/>
    <w:rsid w:val="00AD718C"/>
    <w:rsid w:val="00AD7B0F"/>
    <w:rsid w:val="00AE021C"/>
    <w:rsid w:val="00AE099D"/>
    <w:rsid w:val="00AE0D6B"/>
    <w:rsid w:val="00AE13BF"/>
    <w:rsid w:val="00AE1BE0"/>
    <w:rsid w:val="00AE1D35"/>
    <w:rsid w:val="00AE1E33"/>
    <w:rsid w:val="00AE277A"/>
    <w:rsid w:val="00AE37D7"/>
    <w:rsid w:val="00AE3F67"/>
    <w:rsid w:val="00AE3FE8"/>
    <w:rsid w:val="00AE43BA"/>
    <w:rsid w:val="00AE503F"/>
    <w:rsid w:val="00AE564D"/>
    <w:rsid w:val="00AE62A7"/>
    <w:rsid w:val="00AE69D8"/>
    <w:rsid w:val="00AF0297"/>
    <w:rsid w:val="00AF061A"/>
    <w:rsid w:val="00AF0BAF"/>
    <w:rsid w:val="00AF1198"/>
    <w:rsid w:val="00AF23AD"/>
    <w:rsid w:val="00AF326D"/>
    <w:rsid w:val="00AF337B"/>
    <w:rsid w:val="00AF4E8A"/>
    <w:rsid w:val="00AF6BCE"/>
    <w:rsid w:val="00AF6BE8"/>
    <w:rsid w:val="00AF6EC6"/>
    <w:rsid w:val="00AF7146"/>
    <w:rsid w:val="00AF72CF"/>
    <w:rsid w:val="00AF7A0C"/>
    <w:rsid w:val="00B000AB"/>
    <w:rsid w:val="00B01DC7"/>
    <w:rsid w:val="00B02AC1"/>
    <w:rsid w:val="00B0427C"/>
    <w:rsid w:val="00B05690"/>
    <w:rsid w:val="00B05C70"/>
    <w:rsid w:val="00B06309"/>
    <w:rsid w:val="00B06418"/>
    <w:rsid w:val="00B07F3C"/>
    <w:rsid w:val="00B1046D"/>
    <w:rsid w:val="00B1185E"/>
    <w:rsid w:val="00B118B6"/>
    <w:rsid w:val="00B11DD4"/>
    <w:rsid w:val="00B12003"/>
    <w:rsid w:val="00B136FE"/>
    <w:rsid w:val="00B13BCA"/>
    <w:rsid w:val="00B1448F"/>
    <w:rsid w:val="00B149BA"/>
    <w:rsid w:val="00B14AB5"/>
    <w:rsid w:val="00B1608C"/>
    <w:rsid w:val="00B1635E"/>
    <w:rsid w:val="00B16694"/>
    <w:rsid w:val="00B170D9"/>
    <w:rsid w:val="00B17641"/>
    <w:rsid w:val="00B177F1"/>
    <w:rsid w:val="00B20415"/>
    <w:rsid w:val="00B21DEF"/>
    <w:rsid w:val="00B2270D"/>
    <w:rsid w:val="00B23684"/>
    <w:rsid w:val="00B23B64"/>
    <w:rsid w:val="00B27D5C"/>
    <w:rsid w:val="00B27E2C"/>
    <w:rsid w:val="00B304C6"/>
    <w:rsid w:val="00B31725"/>
    <w:rsid w:val="00B325B8"/>
    <w:rsid w:val="00B32712"/>
    <w:rsid w:val="00B3352E"/>
    <w:rsid w:val="00B33E7E"/>
    <w:rsid w:val="00B3469A"/>
    <w:rsid w:val="00B35204"/>
    <w:rsid w:val="00B3530D"/>
    <w:rsid w:val="00B360DA"/>
    <w:rsid w:val="00B3611C"/>
    <w:rsid w:val="00B36803"/>
    <w:rsid w:val="00B372EA"/>
    <w:rsid w:val="00B421E3"/>
    <w:rsid w:val="00B430CC"/>
    <w:rsid w:val="00B4322A"/>
    <w:rsid w:val="00B436E3"/>
    <w:rsid w:val="00B43773"/>
    <w:rsid w:val="00B45D91"/>
    <w:rsid w:val="00B4697D"/>
    <w:rsid w:val="00B4720A"/>
    <w:rsid w:val="00B47ADE"/>
    <w:rsid w:val="00B5234B"/>
    <w:rsid w:val="00B531FD"/>
    <w:rsid w:val="00B5358E"/>
    <w:rsid w:val="00B538DE"/>
    <w:rsid w:val="00B53D9D"/>
    <w:rsid w:val="00B551F7"/>
    <w:rsid w:val="00B55286"/>
    <w:rsid w:val="00B55A4A"/>
    <w:rsid w:val="00B55DF7"/>
    <w:rsid w:val="00B560E8"/>
    <w:rsid w:val="00B60438"/>
    <w:rsid w:val="00B60EBB"/>
    <w:rsid w:val="00B60FEF"/>
    <w:rsid w:val="00B61275"/>
    <w:rsid w:val="00B6128D"/>
    <w:rsid w:val="00B622CC"/>
    <w:rsid w:val="00B62424"/>
    <w:rsid w:val="00B63D33"/>
    <w:rsid w:val="00B6424A"/>
    <w:rsid w:val="00B642EB"/>
    <w:rsid w:val="00B6532C"/>
    <w:rsid w:val="00B654AF"/>
    <w:rsid w:val="00B65784"/>
    <w:rsid w:val="00B658F7"/>
    <w:rsid w:val="00B66828"/>
    <w:rsid w:val="00B671FE"/>
    <w:rsid w:val="00B67344"/>
    <w:rsid w:val="00B67362"/>
    <w:rsid w:val="00B67CAC"/>
    <w:rsid w:val="00B70699"/>
    <w:rsid w:val="00B71F24"/>
    <w:rsid w:val="00B7230F"/>
    <w:rsid w:val="00B72838"/>
    <w:rsid w:val="00B743CC"/>
    <w:rsid w:val="00B74860"/>
    <w:rsid w:val="00B74A97"/>
    <w:rsid w:val="00B750D6"/>
    <w:rsid w:val="00B755CB"/>
    <w:rsid w:val="00B76520"/>
    <w:rsid w:val="00B76753"/>
    <w:rsid w:val="00B76A8D"/>
    <w:rsid w:val="00B76DB1"/>
    <w:rsid w:val="00B779D4"/>
    <w:rsid w:val="00B813CB"/>
    <w:rsid w:val="00B819AB"/>
    <w:rsid w:val="00B83437"/>
    <w:rsid w:val="00B83FBD"/>
    <w:rsid w:val="00B84900"/>
    <w:rsid w:val="00B84B50"/>
    <w:rsid w:val="00B852A7"/>
    <w:rsid w:val="00B8595E"/>
    <w:rsid w:val="00B86470"/>
    <w:rsid w:val="00B86920"/>
    <w:rsid w:val="00B86943"/>
    <w:rsid w:val="00B9079F"/>
    <w:rsid w:val="00B907DB"/>
    <w:rsid w:val="00B918C3"/>
    <w:rsid w:val="00B91F99"/>
    <w:rsid w:val="00B92509"/>
    <w:rsid w:val="00B926F7"/>
    <w:rsid w:val="00B9431A"/>
    <w:rsid w:val="00B95406"/>
    <w:rsid w:val="00B963A5"/>
    <w:rsid w:val="00B970E4"/>
    <w:rsid w:val="00B97175"/>
    <w:rsid w:val="00B97720"/>
    <w:rsid w:val="00BA0C83"/>
    <w:rsid w:val="00BA158C"/>
    <w:rsid w:val="00BA2E90"/>
    <w:rsid w:val="00BA30BF"/>
    <w:rsid w:val="00BA3828"/>
    <w:rsid w:val="00BA40B0"/>
    <w:rsid w:val="00BA4612"/>
    <w:rsid w:val="00BA6FDE"/>
    <w:rsid w:val="00BA70DE"/>
    <w:rsid w:val="00BA741C"/>
    <w:rsid w:val="00BB0A15"/>
    <w:rsid w:val="00BB0F4B"/>
    <w:rsid w:val="00BB3E73"/>
    <w:rsid w:val="00BB46DF"/>
    <w:rsid w:val="00BB4DF7"/>
    <w:rsid w:val="00BB514A"/>
    <w:rsid w:val="00BB59BC"/>
    <w:rsid w:val="00BB7446"/>
    <w:rsid w:val="00BB74B5"/>
    <w:rsid w:val="00BB7AD6"/>
    <w:rsid w:val="00BC1531"/>
    <w:rsid w:val="00BC25EB"/>
    <w:rsid w:val="00BC2871"/>
    <w:rsid w:val="00BC2B9B"/>
    <w:rsid w:val="00BC3714"/>
    <w:rsid w:val="00BC3762"/>
    <w:rsid w:val="00BC41B4"/>
    <w:rsid w:val="00BC43A7"/>
    <w:rsid w:val="00BC4527"/>
    <w:rsid w:val="00BC4703"/>
    <w:rsid w:val="00BC4786"/>
    <w:rsid w:val="00BC4FE8"/>
    <w:rsid w:val="00BC5451"/>
    <w:rsid w:val="00BC54CD"/>
    <w:rsid w:val="00BC6E0A"/>
    <w:rsid w:val="00BC6FAB"/>
    <w:rsid w:val="00BC77E1"/>
    <w:rsid w:val="00BD1477"/>
    <w:rsid w:val="00BD1ABE"/>
    <w:rsid w:val="00BD1BA1"/>
    <w:rsid w:val="00BD250C"/>
    <w:rsid w:val="00BD5161"/>
    <w:rsid w:val="00BD5455"/>
    <w:rsid w:val="00BD6390"/>
    <w:rsid w:val="00BD6A92"/>
    <w:rsid w:val="00BD6F14"/>
    <w:rsid w:val="00BD707B"/>
    <w:rsid w:val="00BD7CDF"/>
    <w:rsid w:val="00BE0F60"/>
    <w:rsid w:val="00BE25B7"/>
    <w:rsid w:val="00BE316A"/>
    <w:rsid w:val="00BE3695"/>
    <w:rsid w:val="00BE4018"/>
    <w:rsid w:val="00BE4439"/>
    <w:rsid w:val="00BE459E"/>
    <w:rsid w:val="00BE7C06"/>
    <w:rsid w:val="00BF0181"/>
    <w:rsid w:val="00BF1FDC"/>
    <w:rsid w:val="00BF2273"/>
    <w:rsid w:val="00BF259E"/>
    <w:rsid w:val="00BF33D7"/>
    <w:rsid w:val="00BF4BC3"/>
    <w:rsid w:val="00BF501A"/>
    <w:rsid w:val="00BF57F8"/>
    <w:rsid w:val="00BF59DC"/>
    <w:rsid w:val="00BF5AB8"/>
    <w:rsid w:val="00BF66BA"/>
    <w:rsid w:val="00BF6E36"/>
    <w:rsid w:val="00BF7675"/>
    <w:rsid w:val="00BF7E65"/>
    <w:rsid w:val="00C00540"/>
    <w:rsid w:val="00C01079"/>
    <w:rsid w:val="00C0110D"/>
    <w:rsid w:val="00C01C5C"/>
    <w:rsid w:val="00C02470"/>
    <w:rsid w:val="00C0355C"/>
    <w:rsid w:val="00C04948"/>
    <w:rsid w:val="00C05479"/>
    <w:rsid w:val="00C05FF6"/>
    <w:rsid w:val="00C06718"/>
    <w:rsid w:val="00C0735E"/>
    <w:rsid w:val="00C07D77"/>
    <w:rsid w:val="00C106ED"/>
    <w:rsid w:val="00C108E9"/>
    <w:rsid w:val="00C10A95"/>
    <w:rsid w:val="00C10AF5"/>
    <w:rsid w:val="00C11387"/>
    <w:rsid w:val="00C1171F"/>
    <w:rsid w:val="00C118D8"/>
    <w:rsid w:val="00C11C9B"/>
    <w:rsid w:val="00C11FCF"/>
    <w:rsid w:val="00C122D5"/>
    <w:rsid w:val="00C12FEF"/>
    <w:rsid w:val="00C136C3"/>
    <w:rsid w:val="00C16852"/>
    <w:rsid w:val="00C16903"/>
    <w:rsid w:val="00C16F51"/>
    <w:rsid w:val="00C17807"/>
    <w:rsid w:val="00C20013"/>
    <w:rsid w:val="00C20286"/>
    <w:rsid w:val="00C20B35"/>
    <w:rsid w:val="00C20D2D"/>
    <w:rsid w:val="00C22954"/>
    <w:rsid w:val="00C243F2"/>
    <w:rsid w:val="00C247DC"/>
    <w:rsid w:val="00C24AC1"/>
    <w:rsid w:val="00C24E02"/>
    <w:rsid w:val="00C257C8"/>
    <w:rsid w:val="00C26582"/>
    <w:rsid w:val="00C269D6"/>
    <w:rsid w:val="00C27A28"/>
    <w:rsid w:val="00C27DCA"/>
    <w:rsid w:val="00C31600"/>
    <w:rsid w:val="00C32223"/>
    <w:rsid w:val="00C32248"/>
    <w:rsid w:val="00C3308E"/>
    <w:rsid w:val="00C33ED3"/>
    <w:rsid w:val="00C33EFA"/>
    <w:rsid w:val="00C3403C"/>
    <w:rsid w:val="00C3473B"/>
    <w:rsid w:val="00C35288"/>
    <w:rsid w:val="00C35D9C"/>
    <w:rsid w:val="00C36141"/>
    <w:rsid w:val="00C37DC4"/>
    <w:rsid w:val="00C41D73"/>
    <w:rsid w:val="00C428CC"/>
    <w:rsid w:val="00C4383F"/>
    <w:rsid w:val="00C43991"/>
    <w:rsid w:val="00C439D2"/>
    <w:rsid w:val="00C444E1"/>
    <w:rsid w:val="00C4589B"/>
    <w:rsid w:val="00C45ED6"/>
    <w:rsid w:val="00C4648D"/>
    <w:rsid w:val="00C46DF2"/>
    <w:rsid w:val="00C471CB"/>
    <w:rsid w:val="00C47333"/>
    <w:rsid w:val="00C47523"/>
    <w:rsid w:val="00C47610"/>
    <w:rsid w:val="00C47AE9"/>
    <w:rsid w:val="00C47CEA"/>
    <w:rsid w:val="00C5119D"/>
    <w:rsid w:val="00C5294D"/>
    <w:rsid w:val="00C52AA1"/>
    <w:rsid w:val="00C54B03"/>
    <w:rsid w:val="00C55534"/>
    <w:rsid w:val="00C5785E"/>
    <w:rsid w:val="00C607AA"/>
    <w:rsid w:val="00C62954"/>
    <w:rsid w:val="00C6436F"/>
    <w:rsid w:val="00C64D06"/>
    <w:rsid w:val="00C6546D"/>
    <w:rsid w:val="00C65CFD"/>
    <w:rsid w:val="00C66C4E"/>
    <w:rsid w:val="00C67258"/>
    <w:rsid w:val="00C677BC"/>
    <w:rsid w:val="00C72392"/>
    <w:rsid w:val="00C725F9"/>
    <w:rsid w:val="00C75026"/>
    <w:rsid w:val="00C750C0"/>
    <w:rsid w:val="00C7553D"/>
    <w:rsid w:val="00C75BCC"/>
    <w:rsid w:val="00C76115"/>
    <w:rsid w:val="00C76692"/>
    <w:rsid w:val="00C77672"/>
    <w:rsid w:val="00C8022A"/>
    <w:rsid w:val="00C805A3"/>
    <w:rsid w:val="00C81DE1"/>
    <w:rsid w:val="00C820B6"/>
    <w:rsid w:val="00C826A5"/>
    <w:rsid w:val="00C82E16"/>
    <w:rsid w:val="00C82F7F"/>
    <w:rsid w:val="00C8321E"/>
    <w:rsid w:val="00C83567"/>
    <w:rsid w:val="00C8543F"/>
    <w:rsid w:val="00C8685B"/>
    <w:rsid w:val="00C86CDC"/>
    <w:rsid w:val="00C86DA7"/>
    <w:rsid w:val="00C87450"/>
    <w:rsid w:val="00C90351"/>
    <w:rsid w:val="00C90D59"/>
    <w:rsid w:val="00C92638"/>
    <w:rsid w:val="00C92C85"/>
    <w:rsid w:val="00C936B4"/>
    <w:rsid w:val="00C93D63"/>
    <w:rsid w:val="00C94F45"/>
    <w:rsid w:val="00C956B4"/>
    <w:rsid w:val="00C9631A"/>
    <w:rsid w:val="00C968E5"/>
    <w:rsid w:val="00C97350"/>
    <w:rsid w:val="00CA0A98"/>
    <w:rsid w:val="00CA1073"/>
    <w:rsid w:val="00CA487A"/>
    <w:rsid w:val="00CA5F0D"/>
    <w:rsid w:val="00CA6123"/>
    <w:rsid w:val="00CA678A"/>
    <w:rsid w:val="00CA6E4F"/>
    <w:rsid w:val="00CA73E4"/>
    <w:rsid w:val="00CB0109"/>
    <w:rsid w:val="00CB01C5"/>
    <w:rsid w:val="00CB0A84"/>
    <w:rsid w:val="00CB0DE6"/>
    <w:rsid w:val="00CB1198"/>
    <w:rsid w:val="00CB1325"/>
    <w:rsid w:val="00CB29EE"/>
    <w:rsid w:val="00CB2FB7"/>
    <w:rsid w:val="00CB3E0B"/>
    <w:rsid w:val="00CB4648"/>
    <w:rsid w:val="00CB4F54"/>
    <w:rsid w:val="00CB513C"/>
    <w:rsid w:val="00CB55C9"/>
    <w:rsid w:val="00CB5656"/>
    <w:rsid w:val="00CB5A08"/>
    <w:rsid w:val="00CB6242"/>
    <w:rsid w:val="00CB6971"/>
    <w:rsid w:val="00CB6B2A"/>
    <w:rsid w:val="00CB6F47"/>
    <w:rsid w:val="00CC0810"/>
    <w:rsid w:val="00CC082E"/>
    <w:rsid w:val="00CC0C79"/>
    <w:rsid w:val="00CC1240"/>
    <w:rsid w:val="00CC1E25"/>
    <w:rsid w:val="00CC26AF"/>
    <w:rsid w:val="00CC453A"/>
    <w:rsid w:val="00CC498E"/>
    <w:rsid w:val="00CC541A"/>
    <w:rsid w:val="00CC55E1"/>
    <w:rsid w:val="00CC683F"/>
    <w:rsid w:val="00CC6880"/>
    <w:rsid w:val="00CC6AD4"/>
    <w:rsid w:val="00CC6BD6"/>
    <w:rsid w:val="00CC710D"/>
    <w:rsid w:val="00CC715B"/>
    <w:rsid w:val="00CD017A"/>
    <w:rsid w:val="00CD0D81"/>
    <w:rsid w:val="00CD25A2"/>
    <w:rsid w:val="00CD2D6F"/>
    <w:rsid w:val="00CD3602"/>
    <w:rsid w:val="00CD58AF"/>
    <w:rsid w:val="00CD68D4"/>
    <w:rsid w:val="00CD7293"/>
    <w:rsid w:val="00CE039B"/>
    <w:rsid w:val="00CE0EEE"/>
    <w:rsid w:val="00CE1418"/>
    <w:rsid w:val="00CE16D1"/>
    <w:rsid w:val="00CE2D20"/>
    <w:rsid w:val="00CE3155"/>
    <w:rsid w:val="00CE3A91"/>
    <w:rsid w:val="00CE4399"/>
    <w:rsid w:val="00CE4B40"/>
    <w:rsid w:val="00CE4D86"/>
    <w:rsid w:val="00CE593C"/>
    <w:rsid w:val="00CE709A"/>
    <w:rsid w:val="00CE7344"/>
    <w:rsid w:val="00CE7780"/>
    <w:rsid w:val="00CE783C"/>
    <w:rsid w:val="00CF05F9"/>
    <w:rsid w:val="00CF0E70"/>
    <w:rsid w:val="00CF2433"/>
    <w:rsid w:val="00CF3475"/>
    <w:rsid w:val="00CF3F25"/>
    <w:rsid w:val="00CF4410"/>
    <w:rsid w:val="00CF4494"/>
    <w:rsid w:val="00CF5CD9"/>
    <w:rsid w:val="00CF6E67"/>
    <w:rsid w:val="00D00367"/>
    <w:rsid w:val="00D00681"/>
    <w:rsid w:val="00D009BC"/>
    <w:rsid w:val="00D01A08"/>
    <w:rsid w:val="00D02780"/>
    <w:rsid w:val="00D02D54"/>
    <w:rsid w:val="00D0373B"/>
    <w:rsid w:val="00D03CF0"/>
    <w:rsid w:val="00D04CDF"/>
    <w:rsid w:val="00D05335"/>
    <w:rsid w:val="00D0699E"/>
    <w:rsid w:val="00D07350"/>
    <w:rsid w:val="00D116E6"/>
    <w:rsid w:val="00D11A38"/>
    <w:rsid w:val="00D11E03"/>
    <w:rsid w:val="00D1230F"/>
    <w:rsid w:val="00D1367C"/>
    <w:rsid w:val="00D13B78"/>
    <w:rsid w:val="00D13F0C"/>
    <w:rsid w:val="00D14B8A"/>
    <w:rsid w:val="00D14C7B"/>
    <w:rsid w:val="00D1532A"/>
    <w:rsid w:val="00D15A4F"/>
    <w:rsid w:val="00D15B94"/>
    <w:rsid w:val="00D15F87"/>
    <w:rsid w:val="00D16267"/>
    <w:rsid w:val="00D1719A"/>
    <w:rsid w:val="00D1722D"/>
    <w:rsid w:val="00D174EE"/>
    <w:rsid w:val="00D2162E"/>
    <w:rsid w:val="00D21715"/>
    <w:rsid w:val="00D217AC"/>
    <w:rsid w:val="00D2197E"/>
    <w:rsid w:val="00D21B90"/>
    <w:rsid w:val="00D22A77"/>
    <w:rsid w:val="00D238C5"/>
    <w:rsid w:val="00D2426F"/>
    <w:rsid w:val="00D24807"/>
    <w:rsid w:val="00D25012"/>
    <w:rsid w:val="00D25345"/>
    <w:rsid w:val="00D253C3"/>
    <w:rsid w:val="00D271BA"/>
    <w:rsid w:val="00D27388"/>
    <w:rsid w:val="00D2782D"/>
    <w:rsid w:val="00D27CE7"/>
    <w:rsid w:val="00D27EB6"/>
    <w:rsid w:val="00D307B2"/>
    <w:rsid w:val="00D314BB"/>
    <w:rsid w:val="00D33BDC"/>
    <w:rsid w:val="00D3417F"/>
    <w:rsid w:val="00D349F6"/>
    <w:rsid w:val="00D354E9"/>
    <w:rsid w:val="00D361E1"/>
    <w:rsid w:val="00D36739"/>
    <w:rsid w:val="00D36817"/>
    <w:rsid w:val="00D36A99"/>
    <w:rsid w:val="00D36D99"/>
    <w:rsid w:val="00D37BCE"/>
    <w:rsid w:val="00D40417"/>
    <w:rsid w:val="00D41846"/>
    <w:rsid w:val="00D4204A"/>
    <w:rsid w:val="00D43755"/>
    <w:rsid w:val="00D4376D"/>
    <w:rsid w:val="00D44469"/>
    <w:rsid w:val="00D445BA"/>
    <w:rsid w:val="00D450EC"/>
    <w:rsid w:val="00D45802"/>
    <w:rsid w:val="00D45EB3"/>
    <w:rsid w:val="00D45F94"/>
    <w:rsid w:val="00D46D23"/>
    <w:rsid w:val="00D46EFD"/>
    <w:rsid w:val="00D47432"/>
    <w:rsid w:val="00D47638"/>
    <w:rsid w:val="00D47D94"/>
    <w:rsid w:val="00D509EB"/>
    <w:rsid w:val="00D50A0A"/>
    <w:rsid w:val="00D5132A"/>
    <w:rsid w:val="00D513B5"/>
    <w:rsid w:val="00D51AA6"/>
    <w:rsid w:val="00D522A9"/>
    <w:rsid w:val="00D52591"/>
    <w:rsid w:val="00D533D9"/>
    <w:rsid w:val="00D53512"/>
    <w:rsid w:val="00D543DA"/>
    <w:rsid w:val="00D54D0D"/>
    <w:rsid w:val="00D565C9"/>
    <w:rsid w:val="00D56A13"/>
    <w:rsid w:val="00D56A34"/>
    <w:rsid w:val="00D60DF3"/>
    <w:rsid w:val="00D61321"/>
    <w:rsid w:val="00D613B0"/>
    <w:rsid w:val="00D61544"/>
    <w:rsid w:val="00D62707"/>
    <w:rsid w:val="00D63930"/>
    <w:rsid w:val="00D647EE"/>
    <w:rsid w:val="00D64E3B"/>
    <w:rsid w:val="00D6535E"/>
    <w:rsid w:val="00D6581E"/>
    <w:rsid w:val="00D65F93"/>
    <w:rsid w:val="00D6629A"/>
    <w:rsid w:val="00D6793F"/>
    <w:rsid w:val="00D718FB"/>
    <w:rsid w:val="00D71982"/>
    <w:rsid w:val="00D73035"/>
    <w:rsid w:val="00D75455"/>
    <w:rsid w:val="00D757A7"/>
    <w:rsid w:val="00D768C2"/>
    <w:rsid w:val="00D779EB"/>
    <w:rsid w:val="00D77A4C"/>
    <w:rsid w:val="00D77D6C"/>
    <w:rsid w:val="00D807F5"/>
    <w:rsid w:val="00D82716"/>
    <w:rsid w:val="00D82C47"/>
    <w:rsid w:val="00D82E20"/>
    <w:rsid w:val="00D830B7"/>
    <w:rsid w:val="00D83AC0"/>
    <w:rsid w:val="00D83F6F"/>
    <w:rsid w:val="00D84B83"/>
    <w:rsid w:val="00D84CA2"/>
    <w:rsid w:val="00D85507"/>
    <w:rsid w:val="00D8629B"/>
    <w:rsid w:val="00D86CE5"/>
    <w:rsid w:val="00D86D55"/>
    <w:rsid w:val="00D875D9"/>
    <w:rsid w:val="00D91061"/>
    <w:rsid w:val="00D91AB8"/>
    <w:rsid w:val="00D932A3"/>
    <w:rsid w:val="00D93715"/>
    <w:rsid w:val="00D9452C"/>
    <w:rsid w:val="00D94939"/>
    <w:rsid w:val="00D9513D"/>
    <w:rsid w:val="00D96465"/>
    <w:rsid w:val="00D96751"/>
    <w:rsid w:val="00D96837"/>
    <w:rsid w:val="00D97965"/>
    <w:rsid w:val="00DA04DB"/>
    <w:rsid w:val="00DA0671"/>
    <w:rsid w:val="00DA069B"/>
    <w:rsid w:val="00DA06AE"/>
    <w:rsid w:val="00DA1D5B"/>
    <w:rsid w:val="00DA1DD9"/>
    <w:rsid w:val="00DA2781"/>
    <w:rsid w:val="00DA3921"/>
    <w:rsid w:val="00DA3C67"/>
    <w:rsid w:val="00DA401E"/>
    <w:rsid w:val="00DA565C"/>
    <w:rsid w:val="00DA574D"/>
    <w:rsid w:val="00DA5895"/>
    <w:rsid w:val="00DA5A24"/>
    <w:rsid w:val="00DA5A68"/>
    <w:rsid w:val="00DA607C"/>
    <w:rsid w:val="00DA63EA"/>
    <w:rsid w:val="00DA6F64"/>
    <w:rsid w:val="00DB02AE"/>
    <w:rsid w:val="00DB07B1"/>
    <w:rsid w:val="00DB155B"/>
    <w:rsid w:val="00DB164A"/>
    <w:rsid w:val="00DB1A84"/>
    <w:rsid w:val="00DB2FA6"/>
    <w:rsid w:val="00DB3ADA"/>
    <w:rsid w:val="00DB3D67"/>
    <w:rsid w:val="00DB4121"/>
    <w:rsid w:val="00DB4C7C"/>
    <w:rsid w:val="00DB5A70"/>
    <w:rsid w:val="00DB5D38"/>
    <w:rsid w:val="00DB600C"/>
    <w:rsid w:val="00DB619D"/>
    <w:rsid w:val="00DB646E"/>
    <w:rsid w:val="00DB6A46"/>
    <w:rsid w:val="00DB6EA3"/>
    <w:rsid w:val="00DB6FDF"/>
    <w:rsid w:val="00DB75CB"/>
    <w:rsid w:val="00DC0B03"/>
    <w:rsid w:val="00DC12A0"/>
    <w:rsid w:val="00DC14D0"/>
    <w:rsid w:val="00DC2734"/>
    <w:rsid w:val="00DC28A2"/>
    <w:rsid w:val="00DC3E3D"/>
    <w:rsid w:val="00DC4870"/>
    <w:rsid w:val="00DC5330"/>
    <w:rsid w:val="00DC5A72"/>
    <w:rsid w:val="00DD036B"/>
    <w:rsid w:val="00DD06AD"/>
    <w:rsid w:val="00DD192D"/>
    <w:rsid w:val="00DD1A0C"/>
    <w:rsid w:val="00DD23CE"/>
    <w:rsid w:val="00DD2654"/>
    <w:rsid w:val="00DD26D4"/>
    <w:rsid w:val="00DD417E"/>
    <w:rsid w:val="00DD4B0A"/>
    <w:rsid w:val="00DD4FF4"/>
    <w:rsid w:val="00DD5D08"/>
    <w:rsid w:val="00DD77D3"/>
    <w:rsid w:val="00DE03BE"/>
    <w:rsid w:val="00DE1F17"/>
    <w:rsid w:val="00DE265A"/>
    <w:rsid w:val="00DE49F9"/>
    <w:rsid w:val="00DE54E9"/>
    <w:rsid w:val="00DE605E"/>
    <w:rsid w:val="00DE61B4"/>
    <w:rsid w:val="00DE643C"/>
    <w:rsid w:val="00DE68ED"/>
    <w:rsid w:val="00DF1201"/>
    <w:rsid w:val="00DF1F4A"/>
    <w:rsid w:val="00DF2E9B"/>
    <w:rsid w:val="00DF3A55"/>
    <w:rsid w:val="00DF3E74"/>
    <w:rsid w:val="00DF5C31"/>
    <w:rsid w:val="00DF6CCB"/>
    <w:rsid w:val="00DF7186"/>
    <w:rsid w:val="00DF72A2"/>
    <w:rsid w:val="00DF74F0"/>
    <w:rsid w:val="00DF76A4"/>
    <w:rsid w:val="00E00672"/>
    <w:rsid w:val="00E00ADE"/>
    <w:rsid w:val="00E02363"/>
    <w:rsid w:val="00E028BC"/>
    <w:rsid w:val="00E0573F"/>
    <w:rsid w:val="00E05D58"/>
    <w:rsid w:val="00E063F4"/>
    <w:rsid w:val="00E067F1"/>
    <w:rsid w:val="00E06822"/>
    <w:rsid w:val="00E068DE"/>
    <w:rsid w:val="00E07143"/>
    <w:rsid w:val="00E07A8E"/>
    <w:rsid w:val="00E07D4E"/>
    <w:rsid w:val="00E07E5D"/>
    <w:rsid w:val="00E10176"/>
    <w:rsid w:val="00E1133C"/>
    <w:rsid w:val="00E1196A"/>
    <w:rsid w:val="00E11E3C"/>
    <w:rsid w:val="00E121E1"/>
    <w:rsid w:val="00E1286A"/>
    <w:rsid w:val="00E13BE5"/>
    <w:rsid w:val="00E14C17"/>
    <w:rsid w:val="00E15375"/>
    <w:rsid w:val="00E1560C"/>
    <w:rsid w:val="00E16B89"/>
    <w:rsid w:val="00E16DB4"/>
    <w:rsid w:val="00E1717E"/>
    <w:rsid w:val="00E1780C"/>
    <w:rsid w:val="00E20434"/>
    <w:rsid w:val="00E204DF"/>
    <w:rsid w:val="00E22689"/>
    <w:rsid w:val="00E22BAD"/>
    <w:rsid w:val="00E23437"/>
    <w:rsid w:val="00E23829"/>
    <w:rsid w:val="00E238FC"/>
    <w:rsid w:val="00E252D7"/>
    <w:rsid w:val="00E26B5F"/>
    <w:rsid w:val="00E27159"/>
    <w:rsid w:val="00E274E8"/>
    <w:rsid w:val="00E2766D"/>
    <w:rsid w:val="00E276F1"/>
    <w:rsid w:val="00E32460"/>
    <w:rsid w:val="00E327EE"/>
    <w:rsid w:val="00E32A2E"/>
    <w:rsid w:val="00E32B24"/>
    <w:rsid w:val="00E33470"/>
    <w:rsid w:val="00E33E74"/>
    <w:rsid w:val="00E3480C"/>
    <w:rsid w:val="00E350D7"/>
    <w:rsid w:val="00E363B6"/>
    <w:rsid w:val="00E37E0B"/>
    <w:rsid w:val="00E40444"/>
    <w:rsid w:val="00E4112D"/>
    <w:rsid w:val="00E41663"/>
    <w:rsid w:val="00E42DDA"/>
    <w:rsid w:val="00E43BD6"/>
    <w:rsid w:val="00E43D12"/>
    <w:rsid w:val="00E44264"/>
    <w:rsid w:val="00E45310"/>
    <w:rsid w:val="00E45886"/>
    <w:rsid w:val="00E4631B"/>
    <w:rsid w:val="00E467BB"/>
    <w:rsid w:val="00E475C9"/>
    <w:rsid w:val="00E47E97"/>
    <w:rsid w:val="00E50538"/>
    <w:rsid w:val="00E51A6A"/>
    <w:rsid w:val="00E533BF"/>
    <w:rsid w:val="00E54184"/>
    <w:rsid w:val="00E557B6"/>
    <w:rsid w:val="00E55C58"/>
    <w:rsid w:val="00E566CE"/>
    <w:rsid w:val="00E56D9F"/>
    <w:rsid w:val="00E60B15"/>
    <w:rsid w:val="00E614F3"/>
    <w:rsid w:val="00E61F63"/>
    <w:rsid w:val="00E645ED"/>
    <w:rsid w:val="00E65108"/>
    <w:rsid w:val="00E66253"/>
    <w:rsid w:val="00E666F0"/>
    <w:rsid w:val="00E66990"/>
    <w:rsid w:val="00E66EE4"/>
    <w:rsid w:val="00E67C0A"/>
    <w:rsid w:val="00E70488"/>
    <w:rsid w:val="00E719C0"/>
    <w:rsid w:val="00E741A9"/>
    <w:rsid w:val="00E74823"/>
    <w:rsid w:val="00E74DCA"/>
    <w:rsid w:val="00E75188"/>
    <w:rsid w:val="00E770E8"/>
    <w:rsid w:val="00E80926"/>
    <w:rsid w:val="00E80DF3"/>
    <w:rsid w:val="00E81308"/>
    <w:rsid w:val="00E81338"/>
    <w:rsid w:val="00E81889"/>
    <w:rsid w:val="00E818F4"/>
    <w:rsid w:val="00E82AA0"/>
    <w:rsid w:val="00E82D04"/>
    <w:rsid w:val="00E8317C"/>
    <w:rsid w:val="00E834B5"/>
    <w:rsid w:val="00E84227"/>
    <w:rsid w:val="00E858F8"/>
    <w:rsid w:val="00E85A88"/>
    <w:rsid w:val="00E86AC1"/>
    <w:rsid w:val="00E871DD"/>
    <w:rsid w:val="00E879B0"/>
    <w:rsid w:val="00E91E22"/>
    <w:rsid w:val="00E91F50"/>
    <w:rsid w:val="00E92107"/>
    <w:rsid w:val="00E92976"/>
    <w:rsid w:val="00E93E21"/>
    <w:rsid w:val="00E94055"/>
    <w:rsid w:val="00E949D3"/>
    <w:rsid w:val="00E95033"/>
    <w:rsid w:val="00E9604C"/>
    <w:rsid w:val="00E960C6"/>
    <w:rsid w:val="00E965FF"/>
    <w:rsid w:val="00E96784"/>
    <w:rsid w:val="00E96E50"/>
    <w:rsid w:val="00EA057F"/>
    <w:rsid w:val="00EA13C3"/>
    <w:rsid w:val="00EA15F9"/>
    <w:rsid w:val="00EA18D5"/>
    <w:rsid w:val="00EA1CAE"/>
    <w:rsid w:val="00EA43C5"/>
    <w:rsid w:val="00EA52F7"/>
    <w:rsid w:val="00EA647B"/>
    <w:rsid w:val="00EA6B0B"/>
    <w:rsid w:val="00EA6BC0"/>
    <w:rsid w:val="00EA6DE4"/>
    <w:rsid w:val="00EA72CF"/>
    <w:rsid w:val="00EB0286"/>
    <w:rsid w:val="00EB0C7D"/>
    <w:rsid w:val="00EB153B"/>
    <w:rsid w:val="00EB1A3A"/>
    <w:rsid w:val="00EB1AF3"/>
    <w:rsid w:val="00EB28D4"/>
    <w:rsid w:val="00EB3BF0"/>
    <w:rsid w:val="00EB3DEF"/>
    <w:rsid w:val="00EB4099"/>
    <w:rsid w:val="00EB4A8C"/>
    <w:rsid w:val="00EB6162"/>
    <w:rsid w:val="00EB6CF7"/>
    <w:rsid w:val="00EB742F"/>
    <w:rsid w:val="00EB790A"/>
    <w:rsid w:val="00EC0E74"/>
    <w:rsid w:val="00EC19FD"/>
    <w:rsid w:val="00EC1A4A"/>
    <w:rsid w:val="00EC1CA2"/>
    <w:rsid w:val="00EC1EC8"/>
    <w:rsid w:val="00EC4270"/>
    <w:rsid w:val="00EC4B58"/>
    <w:rsid w:val="00EC4BB6"/>
    <w:rsid w:val="00EC6057"/>
    <w:rsid w:val="00EC61A1"/>
    <w:rsid w:val="00EC66DF"/>
    <w:rsid w:val="00EC6987"/>
    <w:rsid w:val="00EC709D"/>
    <w:rsid w:val="00ED147B"/>
    <w:rsid w:val="00ED1A49"/>
    <w:rsid w:val="00ED5D59"/>
    <w:rsid w:val="00ED6470"/>
    <w:rsid w:val="00ED6753"/>
    <w:rsid w:val="00ED7510"/>
    <w:rsid w:val="00EE078D"/>
    <w:rsid w:val="00EE33A0"/>
    <w:rsid w:val="00EE46ED"/>
    <w:rsid w:val="00EE5235"/>
    <w:rsid w:val="00EE5E69"/>
    <w:rsid w:val="00EE639B"/>
    <w:rsid w:val="00EE7804"/>
    <w:rsid w:val="00EF082A"/>
    <w:rsid w:val="00EF0A32"/>
    <w:rsid w:val="00EF2924"/>
    <w:rsid w:val="00EF4245"/>
    <w:rsid w:val="00EF4813"/>
    <w:rsid w:val="00EF58F1"/>
    <w:rsid w:val="00EF7AE3"/>
    <w:rsid w:val="00F0000F"/>
    <w:rsid w:val="00F00505"/>
    <w:rsid w:val="00F006AA"/>
    <w:rsid w:val="00F02AFF"/>
    <w:rsid w:val="00F02EFC"/>
    <w:rsid w:val="00F03023"/>
    <w:rsid w:val="00F03A82"/>
    <w:rsid w:val="00F03F73"/>
    <w:rsid w:val="00F040E0"/>
    <w:rsid w:val="00F05441"/>
    <w:rsid w:val="00F055BF"/>
    <w:rsid w:val="00F05C31"/>
    <w:rsid w:val="00F05DD0"/>
    <w:rsid w:val="00F05F0C"/>
    <w:rsid w:val="00F062AB"/>
    <w:rsid w:val="00F06A1A"/>
    <w:rsid w:val="00F07BB2"/>
    <w:rsid w:val="00F101EC"/>
    <w:rsid w:val="00F113FC"/>
    <w:rsid w:val="00F11841"/>
    <w:rsid w:val="00F12866"/>
    <w:rsid w:val="00F1288C"/>
    <w:rsid w:val="00F13447"/>
    <w:rsid w:val="00F1424B"/>
    <w:rsid w:val="00F156F7"/>
    <w:rsid w:val="00F15E19"/>
    <w:rsid w:val="00F166D2"/>
    <w:rsid w:val="00F1672C"/>
    <w:rsid w:val="00F16F05"/>
    <w:rsid w:val="00F17EFF"/>
    <w:rsid w:val="00F20946"/>
    <w:rsid w:val="00F20C28"/>
    <w:rsid w:val="00F22EE1"/>
    <w:rsid w:val="00F23877"/>
    <w:rsid w:val="00F23A30"/>
    <w:rsid w:val="00F23B03"/>
    <w:rsid w:val="00F24CC6"/>
    <w:rsid w:val="00F24EB1"/>
    <w:rsid w:val="00F24FB5"/>
    <w:rsid w:val="00F25F4F"/>
    <w:rsid w:val="00F260DB"/>
    <w:rsid w:val="00F26743"/>
    <w:rsid w:val="00F26AE4"/>
    <w:rsid w:val="00F30E97"/>
    <w:rsid w:val="00F31445"/>
    <w:rsid w:val="00F31D5B"/>
    <w:rsid w:val="00F31E69"/>
    <w:rsid w:val="00F32C25"/>
    <w:rsid w:val="00F340ED"/>
    <w:rsid w:val="00F34323"/>
    <w:rsid w:val="00F34568"/>
    <w:rsid w:val="00F34A80"/>
    <w:rsid w:val="00F35847"/>
    <w:rsid w:val="00F359BA"/>
    <w:rsid w:val="00F35AB3"/>
    <w:rsid w:val="00F4147F"/>
    <w:rsid w:val="00F424A0"/>
    <w:rsid w:val="00F437A1"/>
    <w:rsid w:val="00F43ACC"/>
    <w:rsid w:val="00F45A93"/>
    <w:rsid w:val="00F46DA4"/>
    <w:rsid w:val="00F477D9"/>
    <w:rsid w:val="00F4795B"/>
    <w:rsid w:val="00F50683"/>
    <w:rsid w:val="00F50D8C"/>
    <w:rsid w:val="00F50DA9"/>
    <w:rsid w:val="00F5145B"/>
    <w:rsid w:val="00F51725"/>
    <w:rsid w:val="00F51825"/>
    <w:rsid w:val="00F51A25"/>
    <w:rsid w:val="00F526D3"/>
    <w:rsid w:val="00F527A5"/>
    <w:rsid w:val="00F52BC2"/>
    <w:rsid w:val="00F52C2B"/>
    <w:rsid w:val="00F52CB6"/>
    <w:rsid w:val="00F53015"/>
    <w:rsid w:val="00F53745"/>
    <w:rsid w:val="00F54313"/>
    <w:rsid w:val="00F547F3"/>
    <w:rsid w:val="00F551B9"/>
    <w:rsid w:val="00F552D1"/>
    <w:rsid w:val="00F566FE"/>
    <w:rsid w:val="00F602BA"/>
    <w:rsid w:val="00F6066D"/>
    <w:rsid w:val="00F61B75"/>
    <w:rsid w:val="00F62C3D"/>
    <w:rsid w:val="00F62DB6"/>
    <w:rsid w:val="00F64A62"/>
    <w:rsid w:val="00F65521"/>
    <w:rsid w:val="00F659AE"/>
    <w:rsid w:val="00F6666E"/>
    <w:rsid w:val="00F6692E"/>
    <w:rsid w:val="00F66E9B"/>
    <w:rsid w:val="00F6789C"/>
    <w:rsid w:val="00F7052F"/>
    <w:rsid w:val="00F70C34"/>
    <w:rsid w:val="00F7110D"/>
    <w:rsid w:val="00F7162E"/>
    <w:rsid w:val="00F72733"/>
    <w:rsid w:val="00F728B0"/>
    <w:rsid w:val="00F73AE4"/>
    <w:rsid w:val="00F73DB7"/>
    <w:rsid w:val="00F74D43"/>
    <w:rsid w:val="00F75038"/>
    <w:rsid w:val="00F75272"/>
    <w:rsid w:val="00F7536A"/>
    <w:rsid w:val="00F7580C"/>
    <w:rsid w:val="00F75A6F"/>
    <w:rsid w:val="00F7638A"/>
    <w:rsid w:val="00F76C1E"/>
    <w:rsid w:val="00F7724E"/>
    <w:rsid w:val="00F77275"/>
    <w:rsid w:val="00F777CE"/>
    <w:rsid w:val="00F80691"/>
    <w:rsid w:val="00F810D0"/>
    <w:rsid w:val="00F811BC"/>
    <w:rsid w:val="00F81B67"/>
    <w:rsid w:val="00F8305E"/>
    <w:rsid w:val="00F831A6"/>
    <w:rsid w:val="00F837D5"/>
    <w:rsid w:val="00F83C1E"/>
    <w:rsid w:val="00F83E4B"/>
    <w:rsid w:val="00F84985"/>
    <w:rsid w:val="00F84CC8"/>
    <w:rsid w:val="00F875F4"/>
    <w:rsid w:val="00F87988"/>
    <w:rsid w:val="00F87BC2"/>
    <w:rsid w:val="00F9025B"/>
    <w:rsid w:val="00F903FF"/>
    <w:rsid w:val="00F90E2C"/>
    <w:rsid w:val="00F913C4"/>
    <w:rsid w:val="00F914C0"/>
    <w:rsid w:val="00F9183D"/>
    <w:rsid w:val="00F93186"/>
    <w:rsid w:val="00F94F87"/>
    <w:rsid w:val="00F94FE7"/>
    <w:rsid w:val="00F95FF8"/>
    <w:rsid w:val="00F96E7D"/>
    <w:rsid w:val="00F9749C"/>
    <w:rsid w:val="00F974EC"/>
    <w:rsid w:val="00FA120D"/>
    <w:rsid w:val="00FA193F"/>
    <w:rsid w:val="00FA1994"/>
    <w:rsid w:val="00FA2314"/>
    <w:rsid w:val="00FA4A10"/>
    <w:rsid w:val="00FA4A28"/>
    <w:rsid w:val="00FA5B83"/>
    <w:rsid w:val="00FA5DCB"/>
    <w:rsid w:val="00FA5F1E"/>
    <w:rsid w:val="00FA6210"/>
    <w:rsid w:val="00FA6D28"/>
    <w:rsid w:val="00FA6EA4"/>
    <w:rsid w:val="00FA7670"/>
    <w:rsid w:val="00FB00DB"/>
    <w:rsid w:val="00FB0626"/>
    <w:rsid w:val="00FB0AFE"/>
    <w:rsid w:val="00FB0C0C"/>
    <w:rsid w:val="00FB0FA7"/>
    <w:rsid w:val="00FB14B7"/>
    <w:rsid w:val="00FB1A0E"/>
    <w:rsid w:val="00FB2E26"/>
    <w:rsid w:val="00FB2F69"/>
    <w:rsid w:val="00FB4989"/>
    <w:rsid w:val="00FB4FFA"/>
    <w:rsid w:val="00FB538A"/>
    <w:rsid w:val="00FB5B15"/>
    <w:rsid w:val="00FB655B"/>
    <w:rsid w:val="00FB6DB1"/>
    <w:rsid w:val="00FB7129"/>
    <w:rsid w:val="00FB7292"/>
    <w:rsid w:val="00FC00C3"/>
    <w:rsid w:val="00FC0484"/>
    <w:rsid w:val="00FC08AF"/>
    <w:rsid w:val="00FC1D43"/>
    <w:rsid w:val="00FC1D62"/>
    <w:rsid w:val="00FC20A3"/>
    <w:rsid w:val="00FC2507"/>
    <w:rsid w:val="00FC34A6"/>
    <w:rsid w:val="00FC4766"/>
    <w:rsid w:val="00FC4894"/>
    <w:rsid w:val="00FC58DA"/>
    <w:rsid w:val="00FC5CD0"/>
    <w:rsid w:val="00FC5ED2"/>
    <w:rsid w:val="00FC62D1"/>
    <w:rsid w:val="00FC6B1F"/>
    <w:rsid w:val="00FC765C"/>
    <w:rsid w:val="00FC7F54"/>
    <w:rsid w:val="00FC7FB6"/>
    <w:rsid w:val="00FD1701"/>
    <w:rsid w:val="00FD1F25"/>
    <w:rsid w:val="00FD20E1"/>
    <w:rsid w:val="00FD2C39"/>
    <w:rsid w:val="00FD2DFE"/>
    <w:rsid w:val="00FD3696"/>
    <w:rsid w:val="00FD4A54"/>
    <w:rsid w:val="00FD4E97"/>
    <w:rsid w:val="00FD59AE"/>
    <w:rsid w:val="00FD6123"/>
    <w:rsid w:val="00FD62AA"/>
    <w:rsid w:val="00FD702E"/>
    <w:rsid w:val="00FD71DC"/>
    <w:rsid w:val="00FD7309"/>
    <w:rsid w:val="00FD7A66"/>
    <w:rsid w:val="00FE031F"/>
    <w:rsid w:val="00FE0B3D"/>
    <w:rsid w:val="00FE12E0"/>
    <w:rsid w:val="00FE1E84"/>
    <w:rsid w:val="00FE449E"/>
    <w:rsid w:val="00FE4BFB"/>
    <w:rsid w:val="00FE4D90"/>
    <w:rsid w:val="00FE4E9F"/>
    <w:rsid w:val="00FE51A0"/>
    <w:rsid w:val="00FE5299"/>
    <w:rsid w:val="00FE6077"/>
    <w:rsid w:val="00FE720E"/>
    <w:rsid w:val="00FF0505"/>
    <w:rsid w:val="00FF1AB4"/>
    <w:rsid w:val="00FF1E20"/>
    <w:rsid w:val="00FF238F"/>
    <w:rsid w:val="00FF3EBC"/>
    <w:rsid w:val="00FF4CF5"/>
    <w:rsid w:val="00FF50F0"/>
    <w:rsid w:val="00FF67FC"/>
    <w:rsid w:val="00FF7B0C"/>
    <w:rsid w:val="00FF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19A3BB21"/>
  <w15:chartTrackingRefBased/>
  <w15:docId w15:val="{1B6194A5-BA75-42D2-A0A3-D4CC52D1A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7BE7"/>
    <w:pPr>
      <w:suppressAutoHyphens/>
    </w:pPr>
    <w:rPr>
      <w:sz w:val="26"/>
      <w:lang w:eastAsia="ar-SA"/>
    </w:rPr>
  </w:style>
  <w:style w:type="paragraph" w:styleId="Nagwek1">
    <w:name w:val="heading 1"/>
    <w:basedOn w:val="Normalny"/>
    <w:next w:val="Normalny"/>
    <w:qFormat/>
    <w:rsid w:val="00BF501A"/>
    <w:pPr>
      <w:spacing w:before="240" w:after="120" w:line="360" w:lineRule="atLeast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qFormat/>
    <w:rsid w:val="00BF501A"/>
    <w:pPr>
      <w:keepNext/>
      <w:tabs>
        <w:tab w:val="num" w:pos="1275"/>
      </w:tabs>
      <w:spacing w:before="120" w:after="120"/>
      <w:ind w:left="1275" w:hanging="708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qFormat/>
    <w:rsid w:val="00BF501A"/>
    <w:pPr>
      <w:tabs>
        <w:tab w:val="num" w:pos="1983"/>
      </w:tabs>
      <w:spacing w:before="240" w:line="360" w:lineRule="atLeast"/>
      <w:ind w:left="1983" w:hanging="708"/>
      <w:jc w:val="both"/>
      <w:outlineLvl w:val="2"/>
    </w:pPr>
    <w:rPr>
      <w:b/>
      <w:sz w:val="24"/>
    </w:rPr>
  </w:style>
  <w:style w:type="paragraph" w:styleId="Nagwek4">
    <w:name w:val="heading 4"/>
    <w:basedOn w:val="Normalny"/>
    <w:next w:val="Wcicienormalne1"/>
    <w:qFormat/>
    <w:rsid w:val="00BF501A"/>
    <w:pPr>
      <w:tabs>
        <w:tab w:val="num" w:pos="2691"/>
      </w:tabs>
      <w:spacing w:before="240" w:line="360" w:lineRule="atLeast"/>
      <w:ind w:left="2691" w:hanging="708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BF501A"/>
    <w:pPr>
      <w:tabs>
        <w:tab w:val="num" w:pos="3399"/>
      </w:tabs>
      <w:spacing w:before="240" w:after="60"/>
      <w:ind w:left="3399" w:hanging="708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rsid w:val="00BF501A"/>
    <w:pPr>
      <w:tabs>
        <w:tab w:val="num" w:pos="4107"/>
      </w:tabs>
      <w:spacing w:before="240" w:after="60"/>
      <w:ind w:left="4107" w:hanging="708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rsid w:val="00BF501A"/>
    <w:pPr>
      <w:tabs>
        <w:tab w:val="num" w:pos="4815"/>
      </w:tabs>
      <w:spacing w:before="240" w:after="60"/>
      <w:ind w:left="4815" w:hanging="708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qFormat/>
    <w:rsid w:val="00BF501A"/>
    <w:pPr>
      <w:tabs>
        <w:tab w:val="num" w:pos="5523"/>
      </w:tabs>
      <w:spacing w:before="240" w:after="60"/>
      <w:ind w:left="5523" w:hanging="708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qFormat/>
    <w:rsid w:val="00BF501A"/>
    <w:pPr>
      <w:tabs>
        <w:tab w:val="num" w:pos="6231"/>
      </w:tabs>
      <w:spacing w:before="240" w:after="60"/>
      <w:ind w:left="6231" w:hanging="708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6z0">
    <w:name w:val="WW8Num6z0"/>
    <w:rsid w:val="00BF501A"/>
    <w:rPr>
      <w:rFonts w:ascii="Symbol" w:hAnsi="Symbol"/>
    </w:rPr>
  </w:style>
  <w:style w:type="character" w:customStyle="1" w:styleId="WW8Num6z1">
    <w:name w:val="WW8Num6z1"/>
    <w:rsid w:val="00BF501A"/>
    <w:rPr>
      <w:rFonts w:ascii="Courier New" w:hAnsi="Courier New"/>
    </w:rPr>
  </w:style>
  <w:style w:type="character" w:customStyle="1" w:styleId="WW8Num6z2">
    <w:name w:val="WW8Num6z2"/>
    <w:rsid w:val="00BF501A"/>
    <w:rPr>
      <w:rFonts w:ascii="Wingdings" w:hAnsi="Wingdings"/>
    </w:rPr>
  </w:style>
  <w:style w:type="character" w:customStyle="1" w:styleId="WW8Num9z0">
    <w:name w:val="WW8Num9z0"/>
    <w:rsid w:val="00BF501A"/>
    <w:rPr>
      <w:rFonts w:ascii="Symbol" w:hAnsi="Symbol"/>
    </w:rPr>
  </w:style>
  <w:style w:type="character" w:customStyle="1" w:styleId="WW8Num9z1">
    <w:name w:val="WW8Num9z1"/>
    <w:rsid w:val="00BF501A"/>
    <w:rPr>
      <w:rFonts w:ascii="Courier New" w:hAnsi="Courier New" w:cs="Courier New"/>
    </w:rPr>
  </w:style>
  <w:style w:type="character" w:customStyle="1" w:styleId="WW8Num9z2">
    <w:name w:val="WW8Num9z2"/>
    <w:rsid w:val="00BF501A"/>
    <w:rPr>
      <w:rFonts w:ascii="Wingdings" w:hAnsi="Wingdings"/>
    </w:rPr>
  </w:style>
  <w:style w:type="character" w:customStyle="1" w:styleId="WW8NumSt1z0">
    <w:name w:val="WW8NumSt1z0"/>
    <w:rsid w:val="00BF501A"/>
    <w:rPr>
      <w:rFonts w:ascii="Symbol" w:hAnsi="Symbol"/>
    </w:rPr>
  </w:style>
  <w:style w:type="character" w:customStyle="1" w:styleId="Domylnaczcionkaakapitu1">
    <w:name w:val="Domyślna czcionka akapitu1"/>
    <w:rsid w:val="00BF501A"/>
  </w:style>
  <w:style w:type="character" w:customStyle="1" w:styleId="NagwekZnak">
    <w:name w:val="Nagłówek Znak"/>
    <w:rsid w:val="00BF501A"/>
    <w:rPr>
      <w:sz w:val="26"/>
    </w:rPr>
  </w:style>
  <w:style w:type="character" w:customStyle="1" w:styleId="StopkaZnak">
    <w:name w:val="Stopka Znak"/>
    <w:uiPriority w:val="99"/>
    <w:rsid w:val="00BF501A"/>
    <w:rPr>
      <w:sz w:val="26"/>
    </w:rPr>
  </w:style>
  <w:style w:type="paragraph" w:customStyle="1" w:styleId="Nagwek10">
    <w:name w:val="Nagłówek1"/>
    <w:basedOn w:val="Normalny"/>
    <w:next w:val="Tekstpodstawowy"/>
    <w:rsid w:val="00BF501A"/>
    <w:pPr>
      <w:keepNext/>
      <w:spacing w:before="240" w:after="120"/>
    </w:pPr>
    <w:rPr>
      <w:rFonts w:ascii="Helvetica" w:eastAsia="HG Mincho Light J" w:hAnsi="Helvetica" w:cs="Lucidasans"/>
      <w:sz w:val="28"/>
      <w:szCs w:val="28"/>
    </w:rPr>
  </w:style>
  <w:style w:type="paragraph" w:styleId="Tekstpodstawowy">
    <w:name w:val="Body Text"/>
    <w:basedOn w:val="Normalny"/>
    <w:semiHidden/>
    <w:rsid w:val="00BF501A"/>
    <w:pPr>
      <w:jc w:val="both"/>
    </w:pPr>
    <w:rPr>
      <w:rFonts w:ascii="Arial" w:hAnsi="Arial" w:cs="Arial"/>
      <w:i/>
      <w:iCs/>
      <w:sz w:val="20"/>
      <w:szCs w:val="24"/>
    </w:rPr>
  </w:style>
  <w:style w:type="paragraph" w:styleId="Lista">
    <w:name w:val="List"/>
    <w:basedOn w:val="Tekstpodstawowy"/>
    <w:semiHidden/>
    <w:rsid w:val="00BF501A"/>
    <w:rPr>
      <w:rFonts w:ascii="Times" w:hAnsi="Times" w:cs="Lucidasans"/>
    </w:rPr>
  </w:style>
  <w:style w:type="paragraph" w:customStyle="1" w:styleId="Podpis1">
    <w:name w:val="Podpis1"/>
    <w:basedOn w:val="Normalny"/>
    <w:rsid w:val="00BF501A"/>
    <w:pPr>
      <w:suppressLineNumbers/>
      <w:spacing w:before="120" w:after="120"/>
    </w:pPr>
    <w:rPr>
      <w:rFonts w:ascii="Times" w:hAnsi="Times" w:cs="Lucidasans"/>
      <w:i/>
      <w:iCs/>
      <w:sz w:val="24"/>
      <w:szCs w:val="24"/>
    </w:rPr>
  </w:style>
  <w:style w:type="paragraph" w:customStyle="1" w:styleId="Indeks">
    <w:name w:val="Indeks"/>
    <w:basedOn w:val="Normalny"/>
    <w:rsid w:val="00BF501A"/>
    <w:pPr>
      <w:suppressLineNumbers/>
    </w:pPr>
    <w:rPr>
      <w:rFonts w:ascii="Times" w:hAnsi="Times" w:cs="Lucidasans"/>
    </w:rPr>
  </w:style>
  <w:style w:type="paragraph" w:customStyle="1" w:styleId="Wcicienormalne1">
    <w:name w:val="Wcięcie normalne1"/>
    <w:basedOn w:val="Normalny"/>
    <w:rsid w:val="00BF501A"/>
    <w:pPr>
      <w:ind w:left="708"/>
    </w:pPr>
  </w:style>
  <w:style w:type="paragraph" w:styleId="Spistreci2">
    <w:name w:val="toc 2"/>
    <w:basedOn w:val="Normalny"/>
    <w:next w:val="Normalny"/>
    <w:semiHidden/>
    <w:rsid w:val="00BF501A"/>
    <w:pPr>
      <w:keepLines/>
      <w:spacing w:line="288" w:lineRule="atLeast"/>
      <w:ind w:left="1134" w:hanging="567"/>
    </w:pPr>
    <w:rPr>
      <w:caps/>
    </w:rPr>
  </w:style>
  <w:style w:type="paragraph" w:styleId="Stopka">
    <w:name w:val="footer"/>
    <w:basedOn w:val="Normalny"/>
    <w:rsid w:val="00BF501A"/>
  </w:style>
  <w:style w:type="paragraph" w:styleId="Nagwek">
    <w:name w:val="header"/>
    <w:basedOn w:val="Normalny"/>
    <w:rsid w:val="00BF501A"/>
  </w:style>
  <w:style w:type="paragraph" w:customStyle="1" w:styleId="head4">
    <w:name w:val="head 4"/>
    <w:basedOn w:val="Nagwek4"/>
    <w:rsid w:val="00BF501A"/>
    <w:pPr>
      <w:tabs>
        <w:tab w:val="clear" w:pos="2691"/>
      </w:tabs>
      <w:ind w:firstLine="0"/>
      <w:outlineLvl w:val="9"/>
    </w:pPr>
  </w:style>
  <w:style w:type="paragraph" w:customStyle="1" w:styleId="head4pt">
    <w:name w:val="head 4 pt"/>
    <w:basedOn w:val="head4"/>
    <w:rsid w:val="00BF501A"/>
    <w:pPr>
      <w:spacing w:before="120" w:line="300" w:lineRule="atLeast"/>
      <w:ind w:left="2268" w:hanging="567"/>
    </w:pPr>
  </w:style>
  <w:style w:type="paragraph" w:customStyle="1" w:styleId="tabela">
    <w:name w:val="tabela"/>
    <w:basedOn w:val="head4"/>
    <w:rsid w:val="00BF501A"/>
    <w:pPr>
      <w:spacing w:before="96" w:after="96" w:line="240" w:lineRule="atLeast"/>
      <w:ind w:left="0"/>
      <w:jc w:val="left"/>
    </w:pPr>
  </w:style>
  <w:style w:type="paragraph" w:customStyle="1" w:styleId="TEXT">
    <w:name w:val="TEXT"/>
    <w:basedOn w:val="Nagwek4"/>
    <w:rsid w:val="00BF501A"/>
    <w:pPr>
      <w:tabs>
        <w:tab w:val="clear" w:pos="2691"/>
      </w:tabs>
      <w:ind w:left="1418" w:firstLine="567"/>
      <w:outlineLvl w:val="9"/>
    </w:pPr>
  </w:style>
  <w:style w:type="paragraph" w:customStyle="1" w:styleId="Tekstpodstawowy21">
    <w:name w:val="Tekst podstawowy 21"/>
    <w:basedOn w:val="Normalny"/>
    <w:rsid w:val="00BF501A"/>
    <w:pPr>
      <w:spacing w:after="120"/>
      <w:ind w:left="1276"/>
    </w:pPr>
  </w:style>
  <w:style w:type="paragraph" w:customStyle="1" w:styleId="Tekstpodstawowywcity21">
    <w:name w:val="Tekst podstawowy wcięty 21"/>
    <w:basedOn w:val="Normalny"/>
    <w:rsid w:val="00BF501A"/>
    <w:pPr>
      <w:ind w:left="567"/>
    </w:pPr>
  </w:style>
  <w:style w:type="paragraph" w:styleId="Tekstpodstawowywcity">
    <w:name w:val="Body Text Indent"/>
    <w:basedOn w:val="Normalny"/>
    <w:semiHidden/>
    <w:rsid w:val="00BF501A"/>
    <w:pPr>
      <w:ind w:left="567"/>
    </w:pPr>
    <w:rPr>
      <w:rFonts w:ascii="Arial" w:hAnsi="Arial"/>
      <w:sz w:val="24"/>
    </w:rPr>
  </w:style>
  <w:style w:type="paragraph" w:customStyle="1" w:styleId="Tekstpodstawowywcity22">
    <w:name w:val="Tekst podstawowy wcięty 22"/>
    <w:basedOn w:val="Normalny"/>
    <w:rsid w:val="00BF501A"/>
    <w:pPr>
      <w:spacing w:after="120"/>
      <w:ind w:left="1276"/>
    </w:pPr>
    <w:rPr>
      <w:rFonts w:ascii="Arial" w:hAnsi="Arial"/>
      <w:sz w:val="24"/>
    </w:rPr>
  </w:style>
  <w:style w:type="paragraph" w:customStyle="1" w:styleId="Tekstpodstawowywcity31">
    <w:name w:val="Tekst podstawowy wcięty 31"/>
    <w:basedOn w:val="Normalny"/>
    <w:rsid w:val="00BF501A"/>
    <w:pPr>
      <w:spacing w:after="120" w:line="360" w:lineRule="auto"/>
      <w:ind w:left="567"/>
      <w:jc w:val="both"/>
    </w:pPr>
    <w:rPr>
      <w:sz w:val="24"/>
    </w:rPr>
  </w:style>
  <w:style w:type="paragraph" w:styleId="Akapitzlist">
    <w:name w:val="List Paragraph"/>
    <w:basedOn w:val="Normalny"/>
    <w:qFormat/>
    <w:rsid w:val="00BF501A"/>
    <w:pPr>
      <w:ind w:left="720"/>
    </w:pPr>
  </w:style>
  <w:style w:type="paragraph" w:customStyle="1" w:styleId="Zawartotabeli">
    <w:name w:val="Zawartość tabeli"/>
    <w:basedOn w:val="Normalny"/>
    <w:rsid w:val="00BF501A"/>
    <w:pPr>
      <w:suppressLineNumbers/>
    </w:pPr>
  </w:style>
  <w:style w:type="paragraph" w:customStyle="1" w:styleId="Nagwektabeli">
    <w:name w:val="Nagłówek tabeli"/>
    <w:basedOn w:val="Zawartotabeli"/>
    <w:rsid w:val="00BF501A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C578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785E"/>
    <w:rPr>
      <w:sz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C5785E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78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5785E"/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785E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C5785E"/>
    <w:rPr>
      <w:rFonts w:ascii="Tahoma" w:hAnsi="Tahoma" w:cs="Tahoma"/>
      <w:sz w:val="16"/>
      <w:szCs w:val="16"/>
      <w:lang w:eastAsia="ar-SA"/>
    </w:rPr>
  </w:style>
  <w:style w:type="paragraph" w:styleId="Poprawka">
    <w:name w:val="Revision"/>
    <w:hidden/>
    <w:uiPriority w:val="99"/>
    <w:semiHidden/>
    <w:rsid w:val="00505687"/>
    <w:rPr>
      <w:sz w:val="2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10D3"/>
    <w:rPr>
      <w:sz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E10D3"/>
    <w:rPr>
      <w:lang w:eastAsia="ar-SA"/>
    </w:rPr>
  </w:style>
  <w:style w:type="character" w:styleId="Odwoanieprzypisudolnego">
    <w:name w:val="footnote reference"/>
    <w:uiPriority w:val="99"/>
    <w:semiHidden/>
    <w:unhideWhenUsed/>
    <w:rsid w:val="001E10D3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28FD"/>
    <w:rPr>
      <w:sz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228FD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A228FD"/>
    <w:rPr>
      <w:vertAlign w:val="superscript"/>
    </w:rPr>
  </w:style>
  <w:style w:type="character" w:styleId="Hipercze">
    <w:name w:val="Hyperlink"/>
    <w:semiHidden/>
    <w:rsid w:val="00772FD1"/>
    <w:rPr>
      <w:color w:val="0000FF"/>
      <w:u w:val="single"/>
    </w:rPr>
  </w:style>
  <w:style w:type="paragraph" w:styleId="NormalnyWeb">
    <w:name w:val="Normal (Web)"/>
    <w:basedOn w:val="Normalny"/>
    <w:semiHidden/>
    <w:rsid w:val="001371C1"/>
    <w:pPr>
      <w:spacing w:before="100" w:after="100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C0A10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rsid w:val="008C0A10"/>
    <w:rPr>
      <w:sz w:val="26"/>
      <w:lang w:eastAsia="ar-SA"/>
    </w:rPr>
  </w:style>
  <w:style w:type="table" w:styleId="Tabela-Siatka">
    <w:name w:val="Table Grid"/>
    <w:basedOn w:val="Standardowy"/>
    <w:uiPriority w:val="59"/>
    <w:rsid w:val="003A7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10162D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Bezodstpw">
    <w:name w:val="No Spacing"/>
    <w:qFormat/>
    <w:rsid w:val="00E475C9"/>
    <w:pPr>
      <w:suppressAutoHyphens/>
    </w:pPr>
    <w:rPr>
      <w:rFonts w:ascii="Calibri" w:eastAsia="Calibri" w:hAnsi="Calibri" w:cs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3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settings" Target="setting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styles" Target="styl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endnotes" Target="endnotes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numbering" Target="numbering.xml"/><Relationship Id="rId5" Type="http://schemas.openxmlformats.org/officeDocument/2006/relationships/customXml" Target="../customXml/item5.xml"/><Relationship Id="rId15" Type="http://schemas.openxmlformats.org/officeDocument/2006/relationships/footnotes" Target="footnotes.xml"/><Relationship Id="rId10" Type="http://schemas.openxmlformats.org/officeDocument/2006/relationships/customXml" Target="../customXml/item10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CDCC3-B25A-4CA2-B922-4600A9FEF5CB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50A98026-371F-44D5-8215-4FFE295930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6DE71B-CA68-4654-ABB7-C5FB10E4794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0ECA293-15F8-4A6D-BBF7-F9CC1F296C1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351CF7F-4126-41D6-8830-A0369659FB2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76EA940-67C3-42F9-BF46-13E528BF214D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2C718DBE-4277-4D76-88BF-5B280AA2D5DE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5C5F47E4-8B3B-46CF-B46F-B58DD6184DB4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227B9DED-E1A4-4FD7-A827-2DC26186801A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CE240AA6-094D-4F00-8FDA-E3B7538CC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Urząd Marszałkowski Województwa Dolnośląskiego</Company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DU-RPO</dc:creator>
  <cp:keywords/>
  <cp:lastModifiedBy>Agnieszka Zawadzka</cp:lastModifiedBy>
  <cp:revision>3</cp:revision>
  <cp:lastPrinted>2019-07-25T08:23:00Z</cp:lastPrinted>
  <dcterms:created xsi:type="dcterms:W3CDTF">2020-09-17T13:27:00Z</dcterms:created>
  <dcterms:modified xsi:type="dcterms:W3CDTF">2020-09-18T11:56:00Z</dcterms:modified>
</cp:coreProperties>
</file>